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102" w:rsidRPr="00347951" w:rsidRDefault="00567102" w:rsidP="00F372B2">
      <w:pPr>
        <w:widowControl w:val="0"/>
        <w:snapToGrid w:val="0"/>
        <w:spacing w:line="360" w:lineRule="auto"/>
        <w:jc w:val="center"/>
        <w:rPr>
          <w:rFonts w:ascii="Tahoma" w:hAnsi="Tahoma" w:cs="Tahoma"/>
          <w:b/>
          <w:color w:val="000000"/>
          <w:sz w:val="20"/>
          <w:szCs w:val="20"/>
        </w:rPr>
      </w:pPr>
    </w:p>
    <w:p w:rsidR="00567102" w:rsidRPr="00347951" w:rsidRDefault="00567102" w:rsidP="00F372B2">
      <w:pPr>
        <w:widowControl w:val="0"/>
        <w:snapToGrid w:val="0"/>
        <w:spacing w:line="360" w:lineRule="auto"/>
        <w:jc w:val="center"/>
        <w:rPr>
          <w:rFonts w:ascii="Tahoma" w:hAnsi="Tahoma" w:cs="Tahoma"/>
          <w:b/>
          <w:color w:val="000000"/>
          <w:sz w:val="20"/>
          <w:szCs w:val="20"/>
        </w:rPr>
      </w:pPr>
    </w:p>
    <w:p w:rsidR="00F372B2" w:rsidRPr="00E10AB7" w:rsidRDefault="00F372B2" w:rsidP="00F372B2">
      <w:pPr>
        <w:widowControl w:val="0"/>
        <w:snapToGrid w:val="0"/>
        <w:spacing w:line="360" w:lineRule="auto"/>
        <w:jc w:val="center"/>
        <w:rPr>
          <w:rFonts w:ascii="Tahoma" w:hAnsi="Tahoma" w:cs="Tahoma"/>
          <w:b/>
          <w:color w:val="000000"/>
          <w:sz w:val="20"/>
          <w:szCs w:val="20"/>
        </w:rPr>
      </w:pPr>
      <w:r w:rsidRPr="00E10AB7">
        <w:rPr>
          <w:rFonts w:ascii="Tahoma" w:hAnsi="Tahoma" w:cs="Tahoma"/>
          <w:b/>
          <w:color w:val="000000"/>
          <w:sz w:val="20"/>
          <w:szCs w:val="20"/>
        </w:rPr>
        <w:t>ΠΑΡΑΡΤΗΜΑ Ε΄</w:t>
      </w:r>
    </w:p>
    <w:p w:rsidR="0067182F" w:rsidRPr="00E10AB7" w:rsidRDefault="0067182F" w:rsidP="0067182F">
      <w:pPr>
        <w:ind w:firstLine="0"/>
        <w:jc w:val="center"/>
        <w:rPr>
          <w:rFonts w:ascii="Tahoma" w:hAnsi="Tahoma" w:cs="Tahoma"/>
          <w:b/>
          <w:bCs/>
          <w:sz w:val="20"/>
          <w:szCs w:val="20"/>
        </w:rPr>
      </w:pPr>
      <w:r w:rsidRPr="00E10AB7">
        <w:rPr>
          <w:rFonts w:ascii="Tahoma" w:hAnsi="Tahoma" w:cs="Tahoma"/>
          <w:b/>
          <w:bCs/>
          <w:sz w:val="20"/>
          <w:szCs w:val="20"/>
        </w:rPr>
        <w:t>ΤΥΠΟΠΟΙΗΜΕΝΟ ΕΝΤΥΠΟ ΥΠΕΥΘΥΝΗΣ ΔΗΛΩΣΗΣ (TEΥΔ)</w:t>
      </w:r>
    </w:p>
    <w:p w:rsidR="0067182F" w:rsidRPr="00E10AB7" w:rsidRDefault="0067182F" w:rsidP="0067182F">
      <w:pPr>
        <w:jc w:val="center"/>
        <w:rPr>
          <w:rFonts w:ascii="Tahoma" w:eastAsia="Calibri" w:hAnsi="Tahoma" w:cs="Tahoma"/>
          <w:b/>
          <w:bCs/>
          <w:color w:val="669900"/>
          <w:sz w:val="20"/>
          <w:szCs w:val="20"/>
          <w:u w:val="single"/>
        </w:rPr>
      </w:pPr>
      <w:r w:rsidRPr="00E10AB7">
        <w:rPr>
          <w:rFonts w:ascii="Tahoma" w:hAnsi="Tahoma" w:cs="Tahoma"/>
          <w:b/>
          <w:bCs/>
          <w:sz w:val="20"/>
          <w:szCs w:val="20"/>
        </w:rPr>
        <w:t>[άρθρου 79 παρ. 4 ν. 4412/2016 (Α 147)]</w:t>
      </w:r>
    </w:p>
    <w:p w:rsidR="0067182F" w:rsidRPr="00E10AB7" w:rsidRDefault="0067182F" w:rsidP="0067182F">
      <w:pPr>
        <w:ind w:firstLine="0"/>
        <w:jc w:val="center"/>
        <w:rPr>
          <w:rFonts w:ascii="Tahoma" w:hAnsi="Tahoma" w:cs="Tahoma"/>
          <w:sz w:val="20"/>
          <w:szCs w:val="20"/>
        </w:rPr>
      </w:pPr>
      <w:r w:rsidRPr="00E10AB7">
        <w:rPr>
          <w:rFonts w:ascii="Tahoma" w:eastAsia="Calibri" w:hAnsi="Tahoma" w:cs="Tahoma"/>
          <w:b/>
          <w:bCs/>
          <w:color w:val="669900"/>
          <w:sz w:val="20"/>
          <w:szCs w:val="20"/>
          <w:u w:val="single"/>
        </w:rPr>
        <w:t xml:space="preserve"> </w:t>
      </w:r>
      <w:r w:rsidRPr="00E10AB7">
        <w:rPr>
          <w:rFonts w:ascii="Tahoma" w:eastAsia="Calibri" w:hAnsi="Tahoma" w:cs="Tahoma"/>
          <w:b/>
          <w:bCs/>
          <w:color w:val="00000A"/>
          <w:sz w:val="20"/>
          <w:szCs w:val="20"/>
          <w:u w:val="single"/>
        </w:rPr>
        <w:t>για διαδικασίες σύναψης δημόσιας σύμβασης κάτω των ορίων των οδηγιών</w:t>
      </w:r>
    </w:p>
    <w:p w:rsidR="0067182F" w:rsidRPr="00E10AB7" w:rsidRDefault="0067182F" w:rsidP="0067182F">
      <w:pPr>
        <w:ind w:firstLine="0"/>
        <w:jc w:val="center"/>
        <w:rPr>
          <w:rFonts w:ascii="Tahoma" w:hAnsi="Tahoma" w:cs="Tahoma"/>
          <w:b/>
          <w:bCs/>
          <w:sz w:val="20"/>
          <w:szCs w:val="20"/>
        </w:rPr>
      </w:pPr>
      <w:r w:rsidRPr="00E10AB7">
        <w:rPr>
          <w:rFonts w:ascii="Tahoma" w:hAnsi="Tahoma" w:cs="Tahoma"/>
          <w:b/>
          <w:bCs/>
          <w:sz w:val="20"/>
          <w:szCs w:val="20"/>
          <w:u w:val="single"/>
        </w:rPr>
        <w:t>Μέρος Ι: Πληροφορίες σχετικά με την αναθέτουσα αρχή/αναθέτοντα φορέα</w:t>
      </w:r>
      <w:r w:rsidRPr="00E10AB7">
        <w:rPr>
          <w:rStyle w:val="a5"/>
          <w:rFonts w:ascii="Tahoma" w:hAnsi="Tahoma" w:cs="Tahoma"/>
          <w:b/>
          <w:bCs/>
          <w:sz w:val="20"/>
          <w:szCs w:val="20"/>
          <w:u w:val="single"/>
        </w:rPr>
        <w:endnoteReference w:id="1"/>
      </w:r>
      <w:r w:rsidRPr="00E10AB7">
        <w:rPr>
          <w:rFonts w:ascii="Tahoma" w:hAnsi="Tahoma" w:cs="Tahoma"/>
          <w:b/>
          <w:bCs/>
          <w:sz w:val="20"/>
          <w:szCs w:val="20"/>
          <w:u w:val="single"/>
        </w:rPr>
        <w:t xml:space="preserve">  και τη διαδικασία ανάθεσης</w:t>
      </w:r>
    </w:p>
    <w:p w:rsidR="0067182F" w:rsidRPr="00E10AB7" w:rsidRDefault="0067182F" w:rsidP="0067182F">
      <w:pPr>
        <w:pBdr>
          <w:top w:val="single" w:sz="1" w:space="1" w:color="000000"/>
          <w:left w:val="single" w:sz="1" w:space="1" w:color="000000"/>
          <w:bottom w:val="single" w:sz="1" w:space="1" w:color="000000"/>
          <w:right w:val="single" w:sz="1" w:space="1" w:color="000000"/>
        </w:pBdr>
        <w:shd w:val="clear" w:color="auto" w:fill="CCCCCC"/>
        <w:ind w:firstLine="0"/>
        <w:rPr>
          <w:rFonts w:ascii="Tahoma" w:hAnsi="Tahoma" w:cs="Tahoma"/>
          <w:b/>
          <w:bCs/>
          <w:sz w:val="20"/>
          <w:szCs w:val="20"/>
        </w:rPr>
      </w:pPr>
      <w:r w:rsidRPr="00E10AB7">
        <w:rPr>
          <w:rFonts w:ascii="Tahoma" w:hAnsi="Tahoma" w:cs="Tahoma"/>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67182F" w:rsidRPr="00E10AB7" w:rsidTr="00694A82">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67182F" w:rsidRPr="00E10AB7" w:rsidRDefault="0067182F" w:rsidP="00694A82">
            <w:pPr>
              <w:spacing w:after="0"/>
              <w:ind w:firstLine="0"/>
              <w:rPr>
                <w:rFonts w:ascii="Tahoma" w:hAnsi="Tahoma" w:cs="Tahoma"/>
                <w:sz w:val="20"/>
                <w:szCs w:val="20"/>
              </w:rPr>
            </w:pPr>
            <w:r w:rsidRPr="00E10AB7">
              <w:rPr>
                <w:rFonts w:ascii="Tahoma" w:hAnsi="Tahoma" w:cs="Tahoma"/>
                <w:b/>
                <w:bCs/>
                <w:sz w:val="20"/>
                <w:szCs w:val="20"/>
              </w:rPr>
              <w:t>Α: Ονομασία, διεύθυνση και στοιχεία επικοινωνίας της αναθέτουσας αρχής (αα)/ αναθέτοντα φορέα (αφ)</w:t>
            </w: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 Ονομασία: [</w:t>
            </w:r>
            <w:r w:rsidR="00F73FFE" w:rsidRPr="00E10AB7">
              <w:rPr>
                <w:rFonts w:ascii="Tahoma" w:hAnsi="Tahoma" w:cs="Tahoma"/>
                <w:sz w:val="20"/>
                <w:szCs w:val="20"/>
              </w:rPr>
              <w:t xml:space="preserve">Γενικό Νοσοκομείο Ιωαννίνων </w:t>
            </w:r>
            <w:proofErr w:type="spellStart"/>
            <w:r w:rsidR="00F73FFE" w:rsidRPr="00E10AB7">
              <w:rPr>
                <w:rFonts w:ascii="Tahoma" w:hAnsi="Tahoma" w:cs="Tahoma"/>
                <w:sz w:val="20"/>
                <w:szCs w:val="20"/>
              </w:rPr>
              <w:t>Γ.Χατζηκώστα</w:t>
            </w:r>
            <w:proofErr w:type="spellEnd"/>
            <w:r w:rsidRPr="00E10AB7">
              <w:rPr>
                <w:rFonts w:ascii="Tahoma" w:hAnsi="Tahoma" w:cs="Tahoma"/>
                <w:sz w:val="20"/>
                <w:szCs w:val="20"/>
              </w:rPr>
              <w:t>]</w:t>
            </w: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 Κωδικός  Αναθέτουσας Αρχής / Αναθέτοντα Φορέα ΚΗΜΔΗΣ : [</w:t>
            </w:r>
            <w:r w:rsidR="00F73FFE" w:rsidRPr="00E10AB7">
              <w:rPr>
                <w:rFonts w:ascii="Tahoma" w:hAnsi="Tahoma" w:cs="Tahoma"/>
                <w:sz w:val="20"/>
                <w:szCs w:val="20"/>
              </w:rPr>
              <w:t>06020</w:t>
            </w:r>
            <w:r w:rsidRPr="00E10AB7">
              <w:rPr>
                <w:rFonts w:ascii="Tahoma" w:hAnsi="Tahoma" w:cs="Tahoma"/>
                <w:sz w:val="20"/>
                <w:szCs w:val="20"/>
              </w:rPr>
              <w:t>]</w:t>
            </w: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 xml:space="preserve">- Ταχυδρομική διεύθυνση / Πόλη / </w:t>
            </w:r>
            <w:proofErr w:type="spellStart"/>
            <w:r w:rsidRPr="00E10AB7">
              <w:rPr>
                <w:rFonts w:ascii="Tahoma" w:hAnsi="Tahoma" w:cs="Tahoma"/>
                <w:sz w:val="20"/>
                <w:szCs w:val="20"/>
              </w:rPr>
              <w:t>Ταχ</w:t>
            </w:r>
            <w:proofErr w:type="spellEnd"/>
            <w:r w:rsidRPr="00E10AB7">
              <w:rPr>
                <w:rFonts w:ascii="Tahoma" w:hAnsi="Tahoma" w:cs="Tahoma"/>
                <w:sz w:val="20"/>
                <w:szCs w:val="20"/>
              </w:rPr>
              <w:t>. Κωδικός: [</w:t>
            </w:r>
            <w:r w:rsidR="00F73FFE" w:rsidRPr="00E10AB7">
              <w:rPr>
                <w:rFonts w:ascii="Tahoma" w:hAnsi="Tahoma" w:cs="Tahoma"/>
                <w:sz w:val="20"/>
                <w:szCs w:val="20"/>
              </w:rPr>
              <w:t>Λεωφόρος Μακρυγιάννη 50/Ιωάννινα/45001</w:t>
            </w:r>
            <w:r w:rsidRPr="00E10AB7">
              <w:rPr>
                <w:rFonts w:ascii="Tahoma" w:hAnsi="Tahoma" w:cs="Tahoma"/>
                <w:sz w:val="20"/>
                <w:szCs w:val="20"/>
              </w:rPr>
              <w:t>]</w:t>
            </w: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 Αρμόδιος για πληροφορίες: [</w:t>
            </w:r>
            <w:r w:rsidR="00076689">
              <w:rPr>
                <w:rFonts w:ascii="Tahoma" w:hAnsi="Tahoma" w:cs="Tahoma"/>
                <w:sz w:val="20"/>
                <w:szCs w:val="20"/>
              </w:rPr>
              <w:t>ΣΠΥΡΑΚΗ ΚΛΕΟΠΑΤΡΑ</w:t>
            </w:r>
            <w:r w:rsidRPr="00E10AB7">
              <w:rPr>
                <w:rFonts w:ascii="Tahoma" w:hAnsi="Tahoma" w:cs="Tahoma"/>
                <w:sz w:val="20"/>
                <w:szCs w:val="20"/>
              </w:rPr>
              <w:t>]</w:t>
            </w: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 Τηλέφωνο: [</w:t>
            </w:r>
            <w:r w:rsidR="00F73FFE" w:rsidRPr="00E10AB7">
              <w:rPr>
                <w:rFonts w:ascii="Tahoma" w:hAnsi="Tahoma" w:cs="Tahoma"/>
                <w:sz w:val="20"/>
                <w:szCs w:val="20"/>
              </w:rPr>
              <w:t>265108062</w:t>
            </w:r>
            <w:r w:rsidR="004F0E04">
              <w:rPr>
                <w:rFonts w:ascii="Tahoma" w:hAnsi="Tahoma" w:cs="Tahoma"/>
                <w:sz w:val="20"/>
                <w:szCs w:val="20"/>
              </w:rPr>
              <w:t>5</w:t>
            </w:r>
            <w:r w:rsidRPr="00E10AB7">
              <w:rPr>
                <w:rFonts w:ascii="Tahoma" w:hAnsi="Tahoma" w:cs="Tahoma"/>
                <w:sz w:val="20"/>
                <w:szCs w:val="20"/>
              </w:rPr>
              <w:t>]</w:t>
            </w: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 xml:space="preserve">- </w:t>
            </w:r>
            <w:proofErr w:type="spellStart"/>
            <w:r w:rsidRPr="00E10AB7">
              <w:rPr>
                <w:rFonts w:ascii="Tahoma" w:hAnsi="Tahoma" w:cs="Tahoma"/>
                <w:sz w:val="20"/>
                <w:szCs w:val="20"/>
              </w:rPr>
              <w:t>Ηλ</w:t>
            </w:r>
            <w:proofErr w:type="spellEnd"/>
            <w:r w:rsidRPr="00E10AB7">
              <w:rPr>
                <w:rFonts w:ascii="Tahoma" w:hAnsi="Tahoma" w:cs="Tahoma"/>
                <w:sz w:val="20"/>
                <w:szCs w:val="20"/>
              </w:rPr>
              <w:t>. ταχυδρομείο: [</w:t>
            </w:r>
            <w:proofErr w:type="spellStart"/>
            <w:r w:rsidR="004F0E04">
              <w:rPr>
                <w:rFonts w:ascii="Tahoma" w:hAnsi="Tahoma" w:cs="Tahoma"/>
                <w:sz w:val="20"/>
                <w:szCs w:val="20"/>
                <w:lang w:val="en-US"/>
              </w:rPr>
              <w:t>kleopatra</w:t>
            </w:r>
            <w:proofErr w:type="spellEnd"/>
            <w:r w:rsidR="004F0E04" w:rsidRPr="004F0E04">
              <w:rPr>
                <w:rFonts w:ascii="Tahoma" w:hAnsi="Tahoma" w:cs="Tahoma"/>
                <w:sz w:val="20"/>
                <w:szCs w:val="20"/>
              </w:rPr>
              <w:t>.</w:t>
            </w:r>
            <w:proofErr w:type="spellStart"/>
            <w:r w:rsidR="004F0E04">
              <w:rPr>
                <w:rFonts w:ascii="Tahoma" w:hAnsi="Tahoma" w:cs="Tahoma"/>
                <w:sz w:val="20"/>
                <w:szCs w:val="20"/>
                <w:lang w:val="en-US"/>
              </w:rPr>
              <w:t>spiraki</w:t>
            </w:r>
            <w:proofErr w:type="spellEnd"/>
            <w:r w:rsidR="004F0E04" w:rsidRPr="004F0E04">
              <w:rPr>
                <w:rFonts w:ascii="Tahoma" w:hAnsi="Tahoma" w:cs="Tahoma"/>
                <w:sz w:val="20"/>
                <w:szCs w:val="20"/>
              </w:rPr>
              <w:t>@</w:t>
            </w:r>
            <w:proofErr w:type="spellStart"/>
            <w:r w:rsidR="004F0E04">
              <w:rPr>
                <w:rFonts w:ascii="Tahoma" w:hAnsi="Tahoma" w:cs="Tahoma"/>
                <w:sz w:val="20"/>
                <w:szCs w:val="20"/>
                <w:lang w:val="en-US"/>
              </w:rPr>
              <w:t>gni</w:t>
            </w:r>
            <w:proofErr w:type="spellEnd"/>
            <w:r w:rsidR="004F0E04" w:rsidRPr="004F0E04">
              <w:rPr>
                <w:rFonts w:ascii="Tahoma" w:hAnsi="Tahoma" w:cs="Tahoma"/>
                <w:sz w:val="20"/>
                <w:szCs w:val="20"/>
              </w:rPr>
              <w:t>-</w:t>
            </w:r>
            <w:proofErr w:type="spellStart"/>
            <w:r w:rsidR="004F0E04">
              <w:rPr>
                <w:rFonts w:ascii="Tahoma" w:hAnsi="Tahoma" w:cs="Tahoma"/>
                <w:sz w:val="20"/>
                <w:szCs w:val="20"/>
                <w:lang w:val="en-US"/>
              </w:rPr>
              <w:t>hatzikosta</w:t>
            </w:r>
            <w:proofErr w:type="spellEnd"/>
            <w:r w:rsidR="004F0E04" w:rsidRPr="004F0E04">
              <w:rPr>
                <w:rFonts w:ascii="Tahoma" w:hAnsi="Tahoma" w:cs="Tahoma"/>
                <w:sz w:val="20"/>
                <w:szCs w:val="20"/>
              </w:rPr>
              <w:t>.</w:t>
            </w:r>
            <w:proofErr w:type="spellStart"/>
            <w:r w:rsidR="004F0E04">
              <w:rPr>
                <w:rFonts w:ascii="Tahoma" w:hAnsi="Tahoma" w:cs="Tahoma"/>
                <w:sz w:val="20"/>
                <w:szCs w:val="20"/>
                <w:lang w:val="en-US"/>
              </w:rPr>
              <w:t>gr</w:t>
            </w:r>
            <w:proofErr w:type="spellEnd"/>
            <w:r w:rsidRPr="00E10AB7">
              <w:rPr>
                <w:rFonts w:ascii="Tahoma" w:hAnsi="Tahoma" w:cs="Tahoma"/>
                <w:sz w:val="20"/>
                <w:szCs w:val="20"/>
              </w:rPr>
              <w:t>]</w:t>
            </w: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 Διεύθυνση στο Διαδίκτυο (διεύθυνση δικτυακού τόπου) (</w:t>
            </w:r>
            <w:r w:rsidRPr="00E10AB7">
              <w:rPr>
                <w:rFonts w:ascii="Tahoma" w:hAnsi="Tahoma" w:cs="Tahoma"/>
                <w:i/>
                <w:sz w:val="20"/>
                <w:szCs w:val="20"/>
              </w:rPr>
              <w:t>εάν υπάρχει</w:t>
            </w:r>
            <w:r w:rsidRPr="00E10AB7">
              <w:rPr>
                <w:rFonts w:ascii="Tahoma" w:hAnsi="Tahoma" w:cs="Tahoma"/>
                <w:sz w:val="20"/>
                <w:szCs w:val="20"/>
              </w:rPr>
              <w:t>): [</w:t>
            </w:r>
            <w:r w:rsidR="00F73FFE" w:rsidRPr="00E10AB7">
              <w:rPr>
                <w:rFonts w:ascii="Tahoma" w:hAnsi="Tahoma" w:cs="Tahoma"/>
                <w:sz w:val="20"/>
                <w:szCs w:val="20"/>
                <w:lang w:val="en-US"/>
              </w:rPr>
              <w:t>www</w:t>
            </w:r>
            <w:r w:rsidR="00F73FFE" w:rsidRPr="00E10AB7">
              <w:rPr>
                <w:rFonts w:ascii="Tahoma" w:hAnsi="Tahoma" w:cs="Tahoma"/>
                <w:sz w:val="20"/>
                <w:szCs w:val="20"/>
              </w:rPr>
              <w:t>.</w:t>
            </w:r>
            <w:proofErr w:type="spellStart"/>
            <w:r w:rsidR="00F73FFE" w:rsidRPr="00E10AB7">
              <w:rPr>
                <w:rFonts w:ascii="Tahoma" w:hAnsi="Tahoma" w:cs="Tahoma"/>
                <w:sz w:val="20"/>
                <w:szCs w:val="20"/>
                <w:lang w:val="en-US"/>
              </w:rPr>
              <w:t>gni</w:t>
            </w:r>
            <w:proofErr w:type="spellEnd"/>
            <w:r w:rsidR="00F73FFE" w:rsidRPr="00E10AB7">
              <w:rPr>
                <w:rFonts w:ascii="Tahoma" w:hAnsi="Tahoma" w:cs="Tahoma"/>
                <w:sz w:val="20"/>
                <w:szCs w:val="20"/>
              </w:rPr>
              <w:t>-</w:t>
            </w:r>
            <w:proofErr w:type="spellStart"/>
            <w:r w:rsidR="00F73FFE" w:rsidRPr="00E10AB7">
              <w:rPr>
                <w:rFonts w:ascii="Tahoma" w:hAnsi="Tahoma" w:cs="Tahoma"/>
                <w:sz w:val="20"/>
                <w:szCs w:val="20"/>
                <w:lang w:val="en-US"/>
              </w:rPr>
              <w:t>hatzikosta</w:t>
            </w:r>
            <w:proofErr w:type="spellEnd"/>
            <w:r w:rsidR="00F73FFE" w:rsidRPr="00E10AB7">
              <w:rPr>
                <w:rFonts w:ascii="Tahoma" w:hAnsi="Tahoma" w:cs="Tahoma"/>
                <w:sz w:val="20"/>
                <w:szCs w:val="20"/>
              </w:rPr>
              <w:t>.</w:t>
            </w:r>
            <w:proofErr w:type="spellStart"/>
            <w:r w:rsidR="00F73FFE" w:rsidRPr="00E10AB7">
              <w:rPr>
                <w:rFonts w:ascii="Tahoma" w:hAnsi="Tahoma" w:cs="Tahoma"/>
                <w:sz w:val="20"/>
                <w:szCs w:val="20"/>
                <w:lang w:val="en-US"/>
              </w:rPr>
              <w:t>gr</w:t>
            </w:r>
            <w:proofErr w:type="spellEnd"/>
            <w:r w:rsidRPr="00E10AB7">
              <w:rPr>
                <w:rFonts w:ascii="Tahoma" w:hAnsi="Tahoma" w:cs="Tahoma"/>
                <w:sz w:val="20"/>
                <w:szCs w:val="20"/>
              </w:rPr>
              <w:t>]</w:t>
            </w:r>
          </w:p>
        </w:tc>
      </w:tr>
      <w:tr w:rsidR="0067182F" w:rsidRPr="00E10AB7" w:rsidTr="00694A82">
        <w:trPr>
          <w:jc w:val="center"/>
        </w:trPr>
        <w:tc>
          <w:tcPr>
            <w:tcW w:w="8954" w:type="dxa"/>
            <w:tcBorders>
              <w:left w:val="single" w:sz="1" w:space="0" w:color="000000"/>
              <w:bottom w:val="single" w:sz="1" w:space="0" w:color="000000"/>
              <w:right w:val="single" w:sz="1" w:space="0" w:color="000000"/>
            </w:tcBorders>
            <w:shd w:val="clear" w:color="auto" w:fill="B2B2B2"/>
          </w:tcPr>
          <w:p w:rsidR="0067182F" w:rsidRPr="00E10AB7" w:rsidRDefault="0067182F" w:rsidP="00694A82">
            <w:pPr>
              <w:spacing w:after="0"/>
              <w:ind w:firstLine="0"/>
              <w:rPr>
                <w:rFonts w:ascii="Tahoma" w:hAnsi="Tahoma" w:cs="Tahoma"/>
                <w:sz w:val="20"/>
                <w:szCs w:val="20"/>
              </w:rPr>
            </w:pPr>
            <w:r w:rsidRPr="00E10AB7">
              <w:rPr>
                <w:rFonts w:ascii="Tahoma" w:hAnsi="Tahoma" w:cs="Tahoma"/>
                <w:b/>
                <w:bCs/>
                <w:sz w:val="20"/>
                <w:szCs w:val="20"/>
              </w:rPr>
              <w:t>Β: Πληροφορίες σχετικά με τη διαδικασία σύναψης σύμβασης</w:t>
            </w:r>
          </w:p>
          <w:p w:rsidR="006E194F" w:rsidRPr="00275786" w:rsidRDefault="0067182F" w:rsidP="00E47557">
            <w:pPr>
              <w:spacing w:after="0" w:line="360" w:lineRule="auto"/>
              <w:rPr>
                <w:rFonts w:ascii="Tahoma" w:hAnsi="Tahoma" w:cs="Tahoma"/>
                <w:bCs/>
                <w:sz w:val="18"/>
                <w:szCs w:val="18"/>
              </w:rPr>
            </w:pPr>
            <w:r w:rsidRPr="00E10AB7">
              <w:rPr>
                <w:rFonts w:ascii="Tahoma" w:hAnsi="Tahoma" w:cs="Tahoma"/>
                <w:sz w:val="20"/>
                <w:szCs w:val="20"/>
              </w:rPr>
              <w:t xml:space="preserve">- Τίτλος ή σύντομη περιγραφή της δημόσιας σύμβασης (συμπεριλαμβανομένου του σχετικού </w:t>
            </w:r>
            <w:r w:rsidRPr="00E10AB7">
              <w:rPr>
                <w:rFonts w:ascii="Tahoma" w:hAnsi="Tahoma" w:cs="Tahoma"/>
                <w:sz w:val="20"/>
                <w:szCs w:val="20"/>
                <w:lang w:val="en-US"/>
              </w:rPr>
              <w:t>CPV</w:t>
            </w:r>
            <w:r w:rsidRPr="00E10AB7">
              <w:rPr>
                <w:rFonts w:ascii="Tahoma" w:hAnsi="Tahoma" w:cs="Tahoma"/>
                <w:sz w:val="20"/>
                <w:szCs w:val="20"/>
              </w:rPr>
              <w:t>): [</w:t>
            </w:r>
            <w:r w:rsidR="006E194F" w:rsidRPr="00E10AB7">
              <w:rPr>
                <w:rFonts w:ascii="Tahoma" w:hAnsi="Tahoma" w:cs="Tahoma"/>
                <w:color w:val="000000"/>
                <w:spacing w:val="-3"/>
                <w:sz w:val="20"/>
                <w:szCs w:val="20"/>
              </w:rPr>
              <w:t>Δ</w:t>
            </w:r>
            <w:r w:rsidR="006E194F" w:rsidRPr="00E10AB7">
              <w:rPr>
                <w:rFonts w:ascii="Tahoma" w:hAnsi="Tahoma" w:cs="Tahoma"/>
                <w:color w:val="000000"/>
                <w:spacing w:val="-3"/>
                <w:sz w:val="20"/>
                <w:szCs w:val="20"/>
                <w:lang w:val="de-DE"/>
              </w:rPr>
              <w:t>I</w:t>
            </w:r>
            <w:r w:rsidR="006E194F" w:rsidRPr="00E10AB7">
              <w:rPr>
                <w:rFonts w:ascii="Tahoma" w:hAnsi="Tahoma" w:cs="Tahoma"/>
                <w:color w:val="000000"/>
                <w:spacing w:val="-3"/>
                <w:sz w:val="20"/>
                <w:szCs w:val="20"/>
              </w:rPr>
              <w:t>ΑΚΗΡΥΞΗ ΑΡ</w:t>
            </w:r>
            <w:r w:rsidR="006E194F" w:rsidRPr="00E10AB7">
              <w:rPr>
                <w:rFonts w:ascii="Tahoma" w:hAnsi="Tahoma" w:cs="Tahoma"/>
                <w:color w:val="000000"/>
                <w:spacing w:val="-3"/>
                <w:sz w:val="20"/>
                <w:szCs w:val="20"/>
                <w:lang w:val="de-DE"/>
              </w:rPr>
              <w:t>I</w:t>
            </w:r>
            <w:r w:rsidR="006E194F" w:rsidRPr="00E10AB7">
              <w:rPr>
                <w:rFonts w:ascii="Tahoma" w:hAnsi="Tahoma" w:cs="Tahoma"/>
                <w:color w:val="000000"/>
                <w:spacing w:val="-3"/>
                <w:sz w:val="20"/>
                <w:szCs w:val="20"/>
              </w:rPr>
              <w:t xml:space="preserve">ΘΜ. </w:t>
            </w:r>
            <w:r w:rsidR="004F0E04" w:rsidRPr="002F0992">
              <w:rPr>
                <w:rFonts w:ascii="Tahoma" w:hAnsi="Tahoma" w:cs="Tahoma"/>
                <w:color w:val="000000"/>
                <w:spacing w:val="-3"/>
                <w:sz w:val="20"/>
                <w:szCs w:val="20"/>
              </w:rPr>
              <w:t>5</w:t>
            </w:r>
            <w:r w:rsidR="00322307">
              <w:rPr>
                <w:rFonts w:ascii="Tahoma" w:hAnsi="Tahoma" w:cs="Tahoma"/>
                <w:color w:val="000000"/>
                <w:spacing w:val="-3"/>
                <w:sz w:val="20"/>
                <w:szCs w:val="20"/>
              </w:rPr>
              <w:t>8</w:t>
            </w:r>
            <w:r w:rsidR="004F0E04" w:rsidRPr="002F0992">
              <w:rPr>
                <w:rFonts w:ascii="Tahoma" w:hAnsi="Tahoma" w:cs="Tahoma"/>
                <w:color w:val="000000"/>
                <w:spacing w:val="-3"/>
                <w:sz w:val="20"/>
                <w:szCs w:val="20"/>
              </w:rPr>
              <w:t>/17</w:t>
            </w:r>
            <w:r w:rsidR="006E194F" w:rsidRPr="00E10AB7">
              <w:rPr>
                <w:rFonts w:ascii="Tahoma" w:hAnsi="Tahoma" w:cs="Tahoma"/>
                <w:color w:val="000000"/>
                <w:spacing w:val="-3"/>
                <w:sz w:val="20"/>
                <w:szCs w:val="20"/>
              </w:rPr>
              <w:t xml:space="preserve"> </w:t>
            </w:r>
            <w:r w:rsidR="006E194F" w:rsidRPr="00E10AB7">
              <w:rPr>
                <w:rFonts w:ascii="Tahoma" w:hAnsi="Tahoma" w:cs="Tahoma"/>
                <w:bCs/>
                <w:sz w:val="20"/>
                <w:szCs w:val="20"/>
              </w:rPr>
              <w:t xml:space="preserve">ΣΥΝΟΠΤΙΚΟΥ ΔΙΑΓΩΝΙΣΜΟΥ ΓΙΑ ΤΗΝ </w:t>
            </w:r>
            <w:r w:rsidR="002F0992" w:rsidRPr="002F0992">
              <w:rPr>
                <w:rFonts w:ascii="Tahoma" w:hAnsi="Tahoma" w:cs="Tahoma"/>
                <w:bCs/>
                <w:sz w:val="20"/>
                <w:szCs w:val="20"/>
              </w:rPr>
              <w:t>«</w:t>
            </w:r>
            <w:r w:rsidR="00FA7D26" w:rsidRPr="00FA7D26">
              <w:rPr>
                <w:rFonts w:ascii="Tahoma" w:hAnsi="Tahoma" w:cs="Tahoma"/>
                <w:bCs/>
                <w:sz w:val="20"/>
                <w:szCs w:val="20"/>
              </w:rPr>
              <w:t>ΠΡΟΜΗΘΕΙΑ ΠΕΡΙΤΟΝΑΙΚΩΝ ΔΙΑΛΥΜΑΤΩΝ ΚΑΙ ΕΞΑΡΤΗΜΑΤΩΝ»</w:t>
            </w: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 Κωδικός στο ΚΗΜΔΗΣ: [</w:t>
            </w:r>
            <w:r w:rsidR="003B5D56" w:rsidRPr="00E10AB7">
              <w:rPr>
                <w:rFonts w:ascii="Tahoma" w:hAnsi="Tahoma" w:cs="Tahoma"/>
                <w:sz w:val="20"/>
                <w:szCs w:val="20"/>
              </w:rPr>
              <w:t>-</w:t>
            </w:r>
            <w:r w:rsidRPr="00E10AB7">
              <w:rPr>
                <w:rFonts w:ascii="Tahoma" w:hAnsi="Tahoma" w:cs="Tahoma"/>
                <w:sz w:val="20"/>
                <w:szCs w:val="20"/>
              </w:rPr>
              <w:t>]</w:t>
            </w: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 Η σύμβαση αναφέρεται σε έργα, προμήθειες, ή υπηρεσίες : [</w:t>
            </w:r>
            <w:r w:rsidR="008436AD" w:rsidRPr="00E10AB7">
              <w:rPr>
                <w:rFonts w:ascii="Tahoma" w:hAnsi="Tahoma" w:cs="Tahoma"/>
                <w:sz w:val="20"/>
                <w:szCs w:val="20"/>
              </w:rPr>
              <w:t>προμήθειες</w:t>
            </w:r>
            <w:r w:rsidRPr="00E10AB7">
              <w:rPr>
                <w:rFonts w:ascii="Tahoma" w:hAnsi="Tahoma" w:cs="Tahoma"/>
                <w:sz w:val="20"/>
                <w:szCs w:val="20"/>
              </w:rPr>
              <w:t>]</w:t>
            </w: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 Εφόσον υφίστανται, ένδειξη ύπαρξης σχετικών τμημάτων : [……]</w:t>
            </w:r>
          </w:p>
          <w:p w:rsidR="0067182F" w:rsidRPr="00E10AB7" w:rsidRDefault="0067182F" w:rsidP="001140B1">
            <w:pPr>
              <w:spacing w:after="0"/>
              <w:ind w:firstLine="0"/>
              <w:rPr>
                <w:rFonts w:ascii="Tahoma" w:hAnsi="Tahoma" w:cs="Tahoma"/>
                <w:sz w:val="20"/>
                <w:szCs w:val="20"/>
              </w:rPr>
            </w:pPr>
            <w:r w:rsidRPr="00E10AB7">
              <w:rPr>
                <w:rFonts w:ascii="Tahoma" w:hAnsi="Tahoma" w:cs="Tahoma"/>
                <w:sz w:val="20"/>
                <w:szCs w:val="20"/>
              </w:rPr>
              <w:t>- Αριθμός αναφοράς που αποδίδεται στον φάκελο από την αναθέτουσα αρχή (</w:t>
            </w:r>
            <w:r w:rsidRPr="00E10AB7">
              <w:rPr>
                <w:rFonts w:ascii="Tahoma" w:hAnsi="Tahoma" w:cs="Tahoma"/>
                <w:i/>
                <w:sz w:val="20"/>
                <w:szCs w:val="20"/>
              </w:rPr>
              <w:t>εάν υπάρχει</w:t>
            </w:r>
            <w:r w:rsidRPr="00E10AB7">
              <w:rPr>
                <w:rFonts w:ascii="Tahoma" w:hAnsi="Tahoma" w:cs="Tahoma"/>
                <w:sz w:val="20"/>
                <w:szCs w:val="20"/>
              </w:rPr>
              <w:t>): [</w:t>
            </w:r>
            <w:r w:rsidR="002F0992">
              <w:rPr>
                <w:rFonts w:ascii="Tahoma" w:hAnsi="Tahoma" w:cs="Tahoma"/>
                <w:sz w:val="20"/>
                <w:szCs w:val="20"/>
              </w:rPr>
              <w:t>5</w:t>
            </w:r>
            <w:r w:rsidR="001140B1">
              <w:rPr>
                <w:rFonts w:ascii="Tahoma" w:hAnsi="Tahoma" w:cs="Tahoma"/>
                <w:sz w:val="20"/>
                <w:szCs w:val="20"/>
              </w:rPr>
              <w:t>8</w:t>
            </w:r>
            <w:r w:rsidR="008436AD" w:rsidRPr="00E10AB7">
              <w:rPr>
                <w:rFonts w:ascii="Tahoma" w:hAnsi="Tahoma" w:cs="Tahoma"/>
                <w:sz w:val="20"/>
                <w:szCs w:val="20"/>
              </w:rPr>
              <w:t>/17</w:t>
            </w:r>
            <w:r w:rsidRPr="00E10AB7">
              <w:rPr>
                <w:rFonts w:ascii="Tahoma" w:hAnsi="Tahoma" w:cs="Tahoma"/>
                <w:sz w:val="20"/>
                <w:szCs w:val="20"/>
              </w:rPr>
              <w:t>]</w:t>
            </w:r>
          </w:p>
        </w:tc>
      </w:tr>
    </w:tbl>
    <w:p w:rsidR="0067182F" w:rsidRPr="00E10AB7" w:rsidRDefault="0067182F" w:rsidP="0067182F">
      <w:pPr>
        <w:rPr>
          <w:rFonts w:ascii="Tahoma" w:hAnsi="Tahoma" w:cs="Tahoma"/>
          <w:sz w:val="20"/>
          <w:szCs w:val="20"/>
        </w:rPr>
      </w:pPr>
    </w:p>
    <w:p w:rsidR="0067182F" w:rsidRPr="00E10AB7" w:rsidRDefault="0067182F" w:rsidP="0067182F">
      <w:pPr>
        <w:shd w:val="clear" w:color="auto" w:fill="B2B2B2"/>
        <w:ind w:firstLine="0"/>
        <w:rPr>
          <w:rFonts w:ascii="Tahoma" w:hAnsi="Tahoma" w:cs="Tahoma"/>
          <w:b/>
          <w:bCs/>
          <w:sz w:val="20"/>
          <w:szCs w:val="20"/>
          <w:u w:val="single"/>
        </w:rPr>
      </w:pPr>
      <w:r w:rsidRPr="00E10AB7">
        <w:rPr>
          <w:rFonts w:ascii="Tahoma" w:hAnsi="Tahoma" w:cs="Tahoma"/>
          <w:sz w:val="20"/>
          <w:szCs w:val="20"/>
        </w:rPr>
        <w:t>ΟΛΕΣ ΟΙ ΥΠΟΛΟΙΠΕΣ ΠΛΗΡΟΦΟΡΙΕΣ ΣΕ ΚΑΘΕ ΕΝΟΤΗΤΑ ΤΟΥ ΤΕΥΔ ΘΑ ΠΡΕΠΕΙ ΝΑ ΣΥΜΠΛΗΡΩΘΟΥΝ ΑΠΟ ΤΟΝ ΟΙΚΟΝΟΜΙΚΟ ΦΟΡΕΑ</w:t>
      </w:r>
    </w:p>
    <w:p w:rsidR="0067182F" w:rsidRPr="00E10AB7" w:rsidRDefault="0067182F" w:rsidP="0067182F">
      <w:pPr>
        <w:pageBreakBefore/>
        <w:ind w:firstLine="0"/>
        <w:jc w:val="center"/>
        <w:rPr>
          <w:rFonts w:ascii="Tahoma" w:hAnsi="Tahoma" w:cs="Tahoma"/>
          <w:b/>
          <w:bCs/>
          <w:sz w:val="20"/>
          <w:szCs w:val="20"/>
        </w:rPr>
      </w:pPr>
      <w:r w:rsidRPr="00E10AB7">
        <w:rPr>
          <w:rFonts w:ascii="Tahoma" w:hAnsi="Tahoma" w:cs="Tahoma"/>
          <w:b/>
          <w:bCs/>
          <w:sz w:val="20"/>
          <w:szCs w:val="20"/>
          <w:u w:val="single"/>
        </w:rPr>
        <w:lastRenderedPageBreak/>
        <w:t>Μέρος II: Πληροφορίες σχετικά με τον οικονομικό φορέα</w:t>
      </w:r>
    </w:p>
    <w:p w:rsidR="0067182F" w:rsidRPr="00E10AB7" w:rsidRDefault="0067182F" w:rsidP="0067182F">
      <w:pPr>
        <w:ind w:firstLine="0"/>
        <w:jc w:val="center"/>
        <w:rPr>
          <w:rFonts w:ascii="Tahoma" w:hAnsi="Tahoma" w:cs="Tahoma"/>
          <w:b/>
          <w:i/>
          <w:sz w:val="20"/>
          <w:szCs w:val="20"/>
        </w:rPr>
      </w:pPr>
      <w:r w:rsidRPr="00E10AB7">
        <w:rPr>
          <w:rFonts w:ascii="Tahoma" w:hAnsi="Tahoma" w:cs="Tahoma"/>
          <w:b/>
          <w:bCs/>
          <w:sz w:val="20"/>
          <w:szCs w:val="20"/>
        </w:rPr>
        <w:t>Α: Πληροφορίες σχετικά με τον οικονομικό φορέα</w:t>
      </w:r>
    </w:p>
    <w:tbl>
      <w:tblPr>
        <w:tblW w:w="8959" w:type="dxa"/>
        <w:jc w:val="center"/>
        <w:tblLayout w:type="fixed"/>
        <w:tblLook w:val="0000"/>
      </w:tblPr>
      <w:tblGrid>
        <w:gridCol w:w="4479"/>
        <w:gridCol w:w="4480"/>
      </w:tblGrid>
      <w:tr w:rsidR="0067182F" w:rsidRPr="00E10AB7" w:rsidTr="00694A82">
        <w:trPr>
          <w:jc w:val="center"/>
        </w:trPr>
        <w:tc>
          <w:tcPr>
            <w:tcW w:w="4479" w:type="dxa"/>
            <w:tcBorders>
              <w:top w:val="single" w:sz="4" w:space="0" w:color="000000"/>
              <w:left w:val="single" w:sz="4" w:space="0" w:color="000000"/>
              <w:bottom w:val="single" w:sz="4" w:space="0" w:color="000000"/>
            </w:tcBorders>
            <w:shd w:val="clear" w:color="auto" w:fill="auto"/>
          </w:tcPr>
          <w:p w:rsidR="0067182F" w:rsidRPr="00E10AB7" w:rsidRDefault="0067182F" w:rsidP="00694A82">
            <w:pPr>
              <w:spacing w:before="120" w:after="0"/>
              <w:ind w:firstLine="0"/>
              <w:rPr>
                <w:rFonts w:ascii="Tahoma" w:hAnsi="Tahoma" w:cs="Tahoma"/>
                <w:b/>
                <w:i/>
                <w:sz w:val="20"/>
                <w:szCs w:val="20"/>
              </w:rPr>
            </w:pPr>
            <w:r w:rsidRPr="00E10AB7">
              <w:rPr>
                <w:rFonts w:ascii="Tahoma" w:hAnsi="Tahoma" w:cs="Tahoma"/>
                <w:b/>
                <w:i/>
                <w:sz w:val="20"/>
                <w:szCs w:val="20"/>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182F" w:rsidRPr="00E10AB7" w:rsidRDefault="0067182F" w:rsidP="00694A82">
            <w:pPr>
              <w:spacing w:after="0"/>
              <w:ind w:firstLine="0"/>
              <w:rPr>
                <w:rFonts w:ascii="Tahoma" w:hAnsi="Tahoma" w:cs="Tahoma"/>
                <w:b/>
                <w:i/>
                <w:sz w:val="20"/>
                <w:szCs w:val="20"/>
              </w:rPr>
            </w:pPr>
            <w:r w:rsidRPr="00E10AB7">
              <w:rPr>
                <w:rFonts w:ascii="Tahoma" w:hAnsi="Tahoma" w:cs="Tahoma"/>
                <w:b/>
                <w:i/>
                <w:sz w:val="20"/>
                <w:szCs w:val="20"/>
              </w:rPr>
              <w:t>Απάντηση:</w:t>
            </w:r>
          </w:p>
        </w:tc>
      </w:tr>
      <w:tr w:rsidR="0067182F" w:rsidRPr="00E10AB7" w:rsidTr="00694A82">
        <w:trPr>
          <w:jc w:val="center"/>
        </w:trPr>
        <w:tc>
          <w:tcPr>
            <w:tcW w:w="4479" w:type="dxa"/>
            <w:tcBorders>
              <w:top w:val="single" w:sz="4" w:space="0" w:color="000000"/>
              <w:left w:val="single" w:sz="4" w:space="0" w:color="000000"/>
              <w:bottom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   ]</w:t>
            </w:r>
          </w:p>
        </w:tc>
      </w:tr>
      <w:tr w:rsidR="0067182F" w:rsidRPr="00E10AB7" w:rsidTr="00694A82">
        <w:trPr>
          <w:jc w:val="center"/>
        </w:trPr>
        <w:tc>
          <w:tcPr>
            <w:tcW w:w="4479" w:type="dxa"/>
            <w:tcBorders>
              <w:top w:val="single" w:sz="4" w:space="0" w:color="000000"/>
              <w:left w:val="single" w:sz="4" w:space="0" w:color="000000"/>
              <w:bottom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Αριθμός φορολογικού μητρώου (ΑΦΜ):</w:t>
            </w: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   ]</w:t>
            </w:r>
          </w:p>
        </w:tc>
      </w:tr>
      <w:tr w:rsidR="0067182F" w:rsidRPr="00E10AB7" w:rsidTr="00694A82">
        <w:trPr>
          <w:jc w:val="center"/>
        </w:trPr>
        <w:tc>
          <w:tcPr>
            <w:tcW w:w="4479" w:type="dxa"/>
            <w:tcBorders>
              <w:top w:val="single" w:sz="4" w:space="0" w:color="000000"/>
              <w:left w:val="single" w:sz="4" w:space="0" w:color="000000"/>
              <w:bottom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w:t>
            </w:r>
          </w:p>
        </w:tc>
      </w:tr>
      <w:tr w:rsidR="0067182F" w:rsidRPr="00E10AB7" w:rsidTr="00694A82">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67182F" w:rsidRPr="00E10AB7" w:rsidRDefault="0067182F" w:rsidP="00694A82">
            <w:pPr>
              <w:shd w:val="clear" w:color="auto" w:fill="FFFFFF"/>
              <w:spacing w:after="0"/>
              <w:ind w:firstLine="0"/>
              <w:rPr>
                <w:rFonts w:ascii="Tahoma" w:hAnsi="Tahoma" w:cs="Tahoma"/>
                <w:sz w:val="20"/>
                <w:szCs w:val="20"/>
              </w:rPr>
            </w:pPr>
            <w:r w:rsidRPr="00E10AB7">
              <w:rPr>
                <w:rFonts w:ascii="Tahoma" w:hAnsi="Tahoma" w:cs="Tahoma"/>
                <w:sz w:val="20"/>
                <w:szCs w:val="20"/>
              </w:rPr>
              <w:t>Αρμόδιος ή αρμόδιοι</w:t>
            </w:r>
            <w:r w:rsidRPr="00E10AB7">
              <w:rPr>
                <w:rStyle w:val="a3"/>
                <w:rFonts w:ascii="Tahoma" w:hAnsi="Tahoma" w:cs="Tahoma"/>
                <w:sz w:val="20"/>
                <w:szCs w:val="20"/>
                <w:vertAlign w:val="superscript"/>
              </w:rPr>
              <w:endnoteReference w:id="2"/>
            </w:r>
            <w:r w:rsidRPr="00E10AB7">
              <w:rPr>
                <w:rStyle w:val="a3"/>
                <w:rFonts w:ascii="Tahoma" w:hAnsi="Tahoma" w:cs="Tahoma"/>
                <w:sz w:val="20"/>
                <w:szCs w:val="20"/>
              </w:rPr>
              <w:t xml:space="preserve"> </w:t>
            </w:r>
            <w:r w:rsidRPr="00E10AB7">
              <w:rPr>
                <w:rFonts w:ascii="Tahoma" w:hAnsi="Tahoma" w:cs="Tahoma"/>
                <w:sz w:val="20"/>
                <w:szCs w:val="20"/>
              </w:rPr>
              <w:t>:</w:t>
            </w: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Τηλέφωνο:</w:t>
            </w:r>
          </w:p>
          <w:p w:rsidR="0067182F" w:rsidRPr="00E10AB7" w:rsidRDefault="0067182F" w:rsidP="00694A82">
            <w:pPr>
              <w:spacing w:after="0"/>
              <w:ind w:firstLine="0"/>
              <w:rPr>
                <w:rFonts w:ascii="Tahoma" w:hAnsi="Tahoma" w:cs="Tahoma"/>
                <w:sz w:val="20"/>
                <w:szCs w:val="20"/>
              </w:rPr>
            </w:pPr>
            <w:proofErr w:type="spellStart"/>
            <w:r w:rsidRPr="00E10AB7">
              <w:rPr>
                <w:rFonts w:ascii="Tahoma" w:hAnsi="Tahoma" w:cs="Tahoma"/>
                <w:sz w:val="20"/>
                <w:szCs w:val="20"/>
              </w:rPr>
              <w:t>Ηλ</w:t>
            </w:r>
            <w:proofErr w:type="spellEnd"/>
            <w:r w:rsidRPr="00E10AB7">
              <w:rPr>
                <w:rFonts w:ascii="Tahoma" w:hAnsi="Tahoma" w:cs="Tahoma"/>
                <w:sz w:val="20"/>
                <w:szCs w:val="20"/>
              </w:rPr>
              <w:t>. ταχυδρομείο:</w:t>
            </w: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Διεύθυνση στο Διαδίκτυο (διεύθυνση δικτυακού τόπου) (</w:t>
            </w:r>
            <w:r w:rsidRPr="00E10AB7">
              <w:rPr>
                <w:rFonts w:ascii="Tahoma" w:hAnsi="Tahoma" w:cs="Tahoma"/>
                <w:i/>
                <w:sz w:val="20"/>
                <w:szCs w:val="20"/>
              </w:rPr>
              <w:t>εάν υπάρχει</w:t>
            </w:r>
            <w:r w:rsidRPr="00E10AB7">
              <w:rPr>
                <w:rFonts w:ascii="Tahoma" w:hAnsi="Tahoma" w:cs="Tahoma"/>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w:t>
            </w: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w:t>
            </w: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w:t>
            </w: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w:t>
            </w:r>
          </w:p>
        </w:tc>
      </w:tr>
      <w:tr w:rsidR="0067182F" w:rsidRPr="00E10AB7" w:rsidTr="00694A82">
        <w:trPr>
          <w:jc w:val="center"/>
        </w:trPr>
        <w:tc>
          <w:tcPr>
            <w:tcW w:w="4479" w:type="dxa"/>
            <w:tcBorders>
              <w:top w:val="single" w:sz="4" w:space="0" w:color="000000"/>
              <w:left w:val="single" w:sz="4" w:space="0" w:color="000000"/>
              <w:bottom w:val="single" w:sz="4" w:space="0" w:color="000000"/>
            </w:tcBorders>
            <w:shd w:val="clear" w:color="auto" w:fill="auto"/>
          </w:tcPr>
          <w:p w:rsidR="0067182F" w:rsidRPr="00E10AB7" w:rsidRDefault="0067182F" w:rsidP="00694A82">
            <w:pPr>
              <w:spacing w:after="0"/>
              <w:ind w:firstLine="0"/>
              <w:rPr>
                <w:rFonts w:ascii="Tahoma" w:hAnsi="Tahoma" w:cs="Tahoma"/>
                <w:b/>
                <w:bCs/>
                <w:i/>
                <w:iCs/>
                <w:sz w:val="20"/>
                <w:szCs w:val="20"/>
              </w:rPr>
            </w:pPr>
            <w:r w:rsidRPr="00E10AB7">
              <w:rPr>
                <w:rFonts w:ascii="Tahoma" w:hAnsi="Tahoma" w:cs="Tahoma"/>
                <w:b/>
                <w:bCs/>
                <w:i/>
                <w:iCs/>
                <w:sz w:val="20"/>
                <w:szCs w:val="20"/>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b/>
                <w:bCs/>
                <w:i/>
                <w:iCs/>
                <w:sz w:val="20"/>
                <w:szCs w:val="20"/>
              </w:rPr>
              <w:t>Απάντηση:</w:t>
            </w:r>
          </w:p>
        </w:tc>
      </w:tr>
      <w:tr w:rsidR="0067182F" w:rsidRPr="00E10AB7" w:rsidTr="00694A82">
        <w:trPr>
          <w:jc w:val="center"/>
        </w:trPr>
        <w:tc>
          <w:tcPr>
            <w:tcW w:w="4479" w:type="dxa"/>
            <w:tcBorders>
              <w:top w:val="single" w:sz="4" w:space="0" w:color="000000"/>
              <w:left w:val="single" w:sz="4" w:space="0" w:color="000000"/>
              <w:bottom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Ο οικονομικός φορέας είναι πολύ μικρή, μικρή ή μεσαία επιχείρηση</w:t>
            </w:r>
            <w:r w:rsidRPr="00E10AB7">
              <w:rPr>
                <w:rStyle w:val="a3"/>
                <w:rFonts w:ascii="Tahoma" w:hAnsi="Tahoma" w:cs="Tahoma"/>
                <w:sz w:val="20"/>
                <w:szCs w:val="20"/>
                <w:vertAlign w:val="superscript"/>
              </w:rPr>
              <w:endnoteReference w:id="3"/>
            </w:r>
            <w:r w:rsidRPr="00E10AB7">
              <w:rPr>
                <w:rFonts w:ascii="Tahoma" w:hAnsi="Tahoma" w:cs="Tahoma"/>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182F" w:rsidRPr="00E10AB7" w:rsidRDefault="0067182F" w:rsidP="00694A82">
            <w:pPr>
              <w:snapToGrid w:val="0"/>
              <w:spacing w:after="0"/>
              <w:ind w:firstLine="0"/>
              <w:rPr>
                <w:rFonts w:ascii="Tahoma" w:hAnsi="Tahoma" w:cs="Tahoma"/>
                <w:sz w:val="20"/>
                <w:szCs w:val="20"/>
              </w:rPr>
            </w:pPr>
          </w:p>
        </w:tc>
      </w:tr>
      <w:tr w:rsidR="0067182F" w:rsidRPr="00E10AB7" w:rsidTr="00694A82">
        <w:trPr>
          <w:jc w:val="center"/>
        </w:trPr>
        <w:tc>
          <w:tcPr>
            <w:tcW w:w="4479" w:type="dxa"/>
            <w:tcBorders>
              <w:left w:val="single" w:sz="4" w:space="0" w:color="000000"/>
              <w:bottom w:val="single" w:sz="4" w:space="0" w:color="000000"/>
            </w:tcBorders>
            <w:shd w:val="clear" w:color="auto" w:fill="auto"/>
          </w:tcPr>
          <w:p w:rsidR="0067182F" w:rsidRPr="00E10AB7" w:rsidRDefault="0067182F" w:rsidP="00694A82">
            <w:pPr>
              <w:spacing w:after="0"/>
              <w:ind w:firstLine="0"/>
              <w:rPr>
                <w:rFonts w:ascii="Tahoma" w:hAnsi="Tahoma" w:cs="Tahoma"/>
                <w:b/>
                <w:color w:val="000000"/>
                <w:sz w:val="20"/>
                <w:szCs w:val="20"/>
              </w:rPr>
            </w:pPr>
            <w:r w:rsidRPr="00E10AB7">
              <w:rPr>
                <w:rFonts w:ascii="Tahoma" w:hAnsi="Tahoma" w:cs="Tahoma"/>
                <w:b/>
                <w:sz w:val="20"/>
                <w:szCs w:val="20"/>
                <w:u w:val="single"/>
              </w:rPr>
              <w:t xml:space="preserve">Μόνο σε περίπτωση προμήθειας </w:t>
            </w:r>
            <w:proofErr w:type="spellStart"/>
            <w:r w:rsidRPr="00E10AB7">
              <w:rPr>
                <w:rFonts w:ascii="Tahoma" w:hAnsi="Tahoma" w:cs="Tahoma"/>
                <w:b/>
                <w:sz w:val="20"/>
                <w:szCs w:val="20"/>
                <w:u w:val="single"/>
              </w:rPr>
              <w:t>κατ᾽</w:t>
            </w:r>
            <w:proofErr w:type="spellEnd"/>
            <w:r w:rsidRPr="00E10AB7">
              <w:rPr>
                <w:rFonts w:ascii="Tahoma" w:hAnsi="Tahoma" w:cs="Tahoma"/>
                <w:b/>
                <w:sz w:val="20"/>
                <w:szCs w:val="20"/>
                <w:u w:val="single"/>
              </w:rPr>
              <w:t xml:space="preserve"> αποκλειστικότητα, του άρθρου 20:</w:t>
            </w:r>
            <w:r w:rsidRPr="00E10AB7">
              <w:rPr>
                <w:rFonts w:ascii="Tahoma" w:hAnsi="Tahoma" w:cs="Tahoma"/>
                <w:b/>
                <w:sz w:val="20"/>
                <w:szCs w:val="20"/>
              </w:rPr>
              <w:t xml:space="preserve"> </w:t>
            </w:r>
            <w:r w:rsidRPr="00E10AB7">
              <w:rPr>
                <w:rFonts w:ascii="Tahoma" w:hAnsi="Tahoma" w:cs="Tahoma"/>
                <w:sz w:val="20"/>
                <w:szCs w:val="20"/>
              </w:rPr>
              <w:t>ο οικονομικός φορέας είναι προστατευόμενο εργαστήριο, «κοινωνική επιχείρηση»</w:t>
            </w:r>
            <w:r w:rsidRPr="00E10AB7">
              <w:rPr>
                <w:rStyle w:val="a3"/>
                <w:rFonts w:ascii="Tahoma" w:hAnsi="Tahoma" w:cs="Tahoma"/>
                <w:sz w:val="20"/>
                <w:szCs w:val="20"/>
                <w:vertAlign w:val="superscript"/>
              </w:rPr>
              <w:endnoteReference w:id="4"/>
            </w:r>
            <w:r w:rsidRPr="00E10AB7">
              <w:rPr>
                <w:rFonts w:ascii="Tahoma" w:hAnsi="Tahoma" w:cs="Tahoma"/>
                <w:sz w:val="20"/>
                <w:szCs w:val="20"/>
              </w:rPr>
              <w:t xml:space="preserve"> ή προβλέπει την εκτέλεση συμβάσεων στο πλαίσιο προγραμμάτων προστατευόμενης απασχόλησης;</w:t>
            </w:r>
          </w:p>
          <w:p w:rsidR="0067182F" w:rsidRPr="00E10AB7" w:rsidRDefault="0067182F" w:rsidP="00694A82">
            <w:pPr>
              <w:spacing w:after="0"/>
              <w:ind w:firstLine="0"/>
              <w:rPr>
                <w:rFonts w:ascii="Tahoma" w:hAnsi="Tahoma" w:cs="Tahoma"/>
                <w:sz w:val="20"/>
                <w:szCs w:val="20"/>
              </w:rPr>
            </w:pPr>
            <w:r w:rsidRPr="00E10AB7">
              <w:rPr>
                <w:rFonts w:ascii="Tahoma" w:hAnsi="Tahoma" w:cs="Tahoma"/>
                <w:b/>
                <w:color w:val="000000"/>
                <w:sz w:val="20"/>
                <w:szCs w:val="20"/>
              </w:rPr>
              <w:t xml:space="preserve">Εάν </w:t>
            </w:r>
            <w:r w:rsidRPr="00E10AB7">
              <w:rPr>
                <w:rFonts w:ascii="Tahoma" w:hAnsi="Tahoma" w:cs="Tahoma"/>
                <w:b/>
                <w:sz w:val="20"/>
                <w:szCs w:val="20"/>
              </w:rPr>
              <w:t xml:space="preserve">ναι, </w:t>
            </w:r>
            <w:r w:rsidRPr="00E10AB7">
              <w:rPr>
                <w:rFonts w:ascii="Tahoma" w:hAnsi="Tahoma" w:cs="Tahoma"/>
                <w:sz w:val="20"/>
                <w:szCs w:val="20"/>
              </w:rPr>
              <w:t xml:space="preserve">ποιο είναι το αντίστοιχο ποσοστό των εργαζομένων με αναπηρία ή </w:t>
            </w:r>
            <w:proofErr w:type="spellStart"/>
            <w:r w:rsidRPr="00E10AB7">
              <w:rPr>
                <w:rFonts w:ascii="Tahoma" w:hAnsi="Tahoma" w:cs="Tahoma"/>
                <w:sz w:val="20"/>
                <w:szCs w:val="20"/>
              </w:rPr>
              <w:t>μειονεκτούντων</w:t>
            </w:r>
            <w:proofErr w:type="spellEnd"/>
            <w:r w:rsidRPr="00E10AB7">
              <w:rPr>
                <w:rFonts w:ascii="Tahoma" w:hAnsi="Tahoma" w:cs="Tahoma"/>
                <w:sz w:val="20"/>
                <w:szCs w:val="20"/>
              </w:rPr>
              <w:t xml:space="preserve"> εργαζομένων;</w:t>
            </w: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 xml:space="preserve">Εφόσον απαιτείται, προσδιορίστε σε ποια κατηγορία ή κατηγορίες εργαζομένων με αναπηρία ή </w:t>
            </w:r>
            <w:proofErr w:type="spellStart"/>
            <w:r w:rsidRPr="00E10AB7">
              <w:rPr>
                <w:rFonts w:ascii="Tahoma" w:hAnsi="Tahoma" w:cs="Tahoma"/>
                <w:sz w:val="20"/>
                <w:szCs w:val="20"/>
              </w:rPr>
              <w:t>μειονεκτούντων</w:t>
            </w:r>
            <w:proofErr w:type="spellEnd"/>
            <w:r w:rsidRPr="00E10AB7">
              <w:rPr>
                <w:rFonts w:ascii="Tahoma" w:hAnsi="Tahoma" w:cs="Tahoma"/>
                <w:sz w:val="20"/>
                <w:szCs w:val="20"/>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w:t>
            </w:r>
            <w:r w:rsidRPr="00E10AB7">
              <w:rPr>
                <w:rFonts w:ascii="Tahoma" w:hAnsi="Tahoma" w:cs="Tahoma"/>
                <w:sz w:val="20"/>
                <w:szCs w:val="20"/>
                <w:lang w:val="en-US"/>
              </w:rPr>
              <w:t xml:space="preserve"> </w:t>
            </w:r>
            <w:r w:rsidRPr="00E10AB7">
              <w:rPr>
                <w:rFonts w:ascii="Tahoma" w:hAnsi="Tahoma" w:cs="Tahoma"/>
                <w:sz w:val="20"/>
                <w:szCs w:val="20"/>
              </w:rPr>
              <w:t>] Ναι [] Όχι</w:t>
            </w: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w:t>
            </w: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w:t>
            </w: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w:t>
            </w:r>
          </w:p>
        </w:tc>
      </w:tr>
      <w:tr w:rsidR="0067182F" w:rsidRPr="00E10AB7" w:rsidTr="00694A82">
        <w:trPr>
          <w:jc w:val="center"/>
        </w:trPr>
        <w:tc>
          <w:tcPr>
            <w:tcW w:w="4479" w:type="dxa"/>
            <w:tcBorders>
              <w:left w:val="single" w:sz="4" w:space="0" w:color="000000"/>
              <w:bottom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 Ναι [] Όχι [] Άνευ αντικειμένου</w:t>
            </w:r>
          </w:p>
        </w:tc>
      </w:tr>
      <w:tr w:rsidR="0067182F" w:rsidRPr="00E10AB7" w:rsidTr="00694A82">
        <w:trPr>
          <w:jc w:val="center"/>
        </w:trPr>
        <w:tc>
          <w:tcPr>
            <w:tcW w:w="4479" w:type="dxa"/>
            <w:tcBorders>
              <w:top w:val="single" w:sz="4" w:space="0" w:color="000000"/>
              <w:left w:val="single" w:sz="4" w:space="0" w:color="000000"/>
              <w:bottom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b/>
                <w:sz w:val="20"/>
                <w:szCs w:val="20"/>
              </w:rPr>
              <w:t>Εάν ναι</w:t>
            </w:r>
            <w:r w:rsidRPr="00E10AB7">
              <w:rPr>
                <w:rFonts w:ascii="Tahoma" w:hAnsi="Tahoma" w:cs="Tahoma"/>
                <w:sz w:val="20"/>
                <w:szCs w:val="20"/>
              </w:rPr>
              <w:t>:</w:t>
            </w: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α) Αναφέρετε την ονομασία του καταλόγου ή του πιστοποιητικού και τον σχετικό αριθμό εγγραφής ή πιστοποίησης, κατά περίπτωση:</w:t>
            </w: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 xml:space="preserve">β) Εάν το πιστοποιητικό εγγραφής ή η πιστοποίηση διατίθεται ηλεκτρονικά, </w:t>
            </w:r>
            <w:r w:rsidRPr="00E10AB7">
              <w:rPr>
                <w:rFonts w:ascii="Tahoma" w:hAnsi="Tahoma" w:cs="Tahoma"/>
                <w:sz w:val="20"/>
                <w:szCs w:val="20"/>
              </w:rPr>
              <w:lastRenderedPageBreak/>
              <w:t>αναφέρετε:</w:t>
            </w: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E10AB7">
              <w:rPr>
                <w:rStyle w:val="a3"/>
                <w:rFonts w:ascii="Tahoma" w:hAnsi="Tahoma" w:cs="Tahoma"/>
                <w:sz w:val="20"/>
                <w:szCs w:val="20"/>
                <w:vertAlign w:val="superscript"/>
              </w:rPr>
              <w:endnoteReference w:id="5"/>
            </w:r>
            <w:r w:rsidRPr="00E10AB7">
              <w:rPr>
                <w:rFonts w:ascii="Tahoma" w:hAnsi="Tahoma" w:cs="Tahoma"/>
                <w:sz w:val="20"/>
                <w:szCs w:val="20"/>
              </w:rPr>
              <w:t>:</w:t>
            </w:r>
          </w:p>
          <w:p w:rsidR="0067182F" w:rsidRPr="00E10AB7" w:rsidRDefault="0067182F" w:rsidP="00694A82">
            <w:pPr>
              <w:spacing w:after="0"/>
              <w:ind w:firstLine="0"/>
              <w:rPr>
                <w:rFonts w:ascii="Tahoma" w:hAnsi="Tahoma" w:cs="Tahoma"/>
                <w:b/>
                <w:sz w:val="20"/>
                <w:szCs w:val="20"/>
              </w:rPr>
            </w:pPr>
            <w:r w:rsidRPr="00E10AB7">
              <w:rPr>
                <w:rFonts w:ascii="Tahoma" w:hAnsi="Tahoma" w:cs="Tahoma"/>
                <w:sz w:val="20"/>
                <w:szCs w:val="20"/>
              </w:rPr>
              <w:t>δ) Η εγγραφή ή η πιστοποίηση καλύπτει όλα τα απαιτούμενα κριτήρια επιλογής;</w:t>
            </w:r>
          </w:p>
          <w:p w:rsidR="0067182F" w:rsidRPr="00E10AB7" w:rsidRDefault="0067182F" w:rsidP="00694A82">
            <w:pPr>
              <w:spacing w:after="0"/>
              <w:ind w:firstLine="0"/>
              <w:rPr>
                <w:rFonts w:ascii="Tahoma" w:hAnsi="Tahoma" w:cs="Tahoma"/>
                <w:b/>
                <w:sz w:val="20"/>
                <w:szCs w:val="20"/>
                <w:u w:val="single"/>
              </w:rPr>
            </w:pPr>
            <w:r w:rsidRPr="00E10AB7">
              <w:rPr>
                <w:rFonts w:ascii="Tahoma" w:hAnsi="Tahoma" w:cs="Tahoma"/>
                <w:b/>
                <w:sz w:val="20"/>
                <w:szCs w:val="20"/>
              </w:rPr>
              <w:t>Εάν όχι:</w:t>
            </w:r>
          </w:p>
          <w:p w:rsidR="0067182F" w:rsidRPr="00E10AB7" w:rsidRDefault="0067182F" w:rsidP="00694A82">
            <w:pPr>
              <w:spacing w:after="0"/>
              <w:ind w:firstLine="0"/>
              <w:rPr>
                <w:rFonts w:ascii="Tahoma" w:hAnsi="Tahoma" w:cs="Tahoma"/>
                <w:sz w:val="20"/>
                <w:szCs w:val="20"/>
              </w:rPr>
            </w:pPr>
            <w:r w:rsidRPr="00E10AB7">
              <w:rPr>
                <w:rFonts w:ascii="Tahoma" w:hAnsi="Tahoma" w:cs="Tahoma"/>
                <w:b/>
                <w:sz w:val="20"/>
                <w:szCs w:val="20"/>
                <w:u w:val="single"/>
              </w:rPr>
              <w:t>Επιπροσθέτως, συμπληρώστε τις πληροφορίες που λείπουν στο μέρος IV, ενότητες Α, Β, Γ, ή Δ κατά περίπτωση</w:t>
            </w:r>
            <w:r w:rsidRPr="00E10AB7">
              <w:rPr>
                <w:rFonts w:ascii="Tahoma" w:hAnsi="Tahoma" w:cs="Tahoma"/>
                <w:sz w:val="20"/>
                <w:szCs w:val="20"/>
              </w:rPr>
              <w:t xml:space="preserve"> </w:t>
            </w:r>
            <w:r w:rsidRPr="00E10AB7">
              <w:rPr>
                <w:rFonts w:ascii="Tahoma" w:hAnsi="Tahoma" w:cs="Tahoma"/>
                <w:b/>
                <w:i/>
                <w:sz w:val="20"/>
                <w:szCs w:val="20"/>
              </w:rPr>
              <w:t>ΜΟΝΟ εφόσον αυτό απαιτείται στη σχετική διακήρυξη ή στα έγγραφα της σύμβασης:</w:t>
            </w: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 xml:space="preserve">ε) Ο οικονομικός φορέας θα είναι σε θέση να προσκομίσει </w:t>
            </w:r>
            <w:r w:rsidRPr="00E10AB7">
              <w:rPr>
                <w:rFonts w:ascii="Tahoma" w:hAnsi="Tahoma" w:cs="Tahoma"/>
                <w:b/>
                <w:sz w:val="20"/>
                <w:szCs w:val="20"/>
              </w:rPr>
              <w:t>βεβαίωση</w:t>
            </w:r>
            <w:r w:rsidRPr="00E10AB7">
              <w:rPr>
                <w:rFonts w:ascii="Tahoma" w:hAnsi="Tahoma" w:cs="Tahoma"/>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182F" w:rsidRPr="00E10AB7" w:rsidRDefault="0067182F" w:rsidP="00694A82">
            <w:pPr>
              <w:snapToGrid w:val="0"/>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α) [……]</w:t>
            </w: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r w:rsidRPr="00E10AB7">
              <w:rPr>
                <w:rFonts w:ascii="Tahoma" w:hAnsi="Tahoma" w:cs="Tahoma"/>
                <w:i/>
                <w:sz w:val="20"/>
                <w:szCs w:val="20"/>
              </w:rPr>
              <w:t xml:space="preserve">β) (διαδικτυακή διεύθυνση, αρχή ή φορέας έκδοσης, επακριβή στοιχεία αναφοράς των </w:t>
            </w:r>
            <w:r w:rsidRPr="00E10AB7">
              <w:rPr>
                <w:rFonts w:ascii="Tahoma" w:hAnsi="Tahoma" w:cs="Tahoma"/>
                <w:i/>
                <w:sz w:val="20"/>
                <w:szCs w:val="20"/>
              </w:rPr>
              <w:lastRenderedPageBreak/>
              <w:t>εγγράφων):[……][……][……][……]</w:t>
            </w: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γ) [……]</w:t>
            </w: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δ) [] Ναι [] Όχι</w:t>
            </w: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ε) [] Ναι [] Όχι</w:t>
            </w: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i/>
                <w:sz w:val="20"/>
                <w:szCs w:val="20"/>
              </w:rPr>
            </w:pPr>
          </w:p>
          <w:p w:rsidR="0067182F" w:rsidRPr="00E10AB7" w:rsidRDefault="0067182F" w:rsidP="00694A82">
            <w:pPr>
              <w:spacing w:after="0"/>
              <w:ind w:firstLine="0"/>
              <w:rPr>
                <w:rFonts w:ascii="Tahoma" w:hAnsi="Tahoma" w:cs="Tahoma"/>
                <w:i/>
                <w:sz w:val="20"/>
                <w:szCs w:val="20"/>
              </w:rPr>
            </w:pPr>
          </w:p>
          <w:p w:rsidR="0067182F" w:rsidRPr="00E10AB7" w:rsidRDefault="0067182F" w:rsidP="00694A82">
            <w:pPr>
              <w:spacing w:after="0"/>
              <w:ind w:firstLine="0"/>
              <w:rPr>
                <w:rFonts w:ascii="Tahoma" w:hAnsi="Tahoma" w:cs="Tahoma"/>
                <w:i/>
                <w:sz w:val="20"/>
                <w:szCs w:val="20"/>
              </w:rPr>
            </w:pPr>
          </w:p>
          <w:p w:rsidR="0067182F" w:rsidRPr="00E10AB7" w:rsidRDefault="0067182F" w:rsidP="00694A82">
            <w:pPr>
              <w:spacing w:after="0"/>
              <w:ind w:firstLine="0"/>
              <w:rPr>
                <w:rFonts w:ascii="Tahoma" w:hAnsi="Tahoma" w:cs="Tahoma"/>
                <w:i/>
                <w:sz w:val="20"/>
                <w:szCs w:val="20"/>
              </w:rPr>
            </w:pPr>
          </w:p>
          <w:p w:rsidR="0067182F" w:rsidRPr="00E10AB7" w:rsidRDefault="0067182F" w:rsidP="00694A82">
            <w:pPr>
              <w:spacing w:after="0"/>
              <w:ind w:firstLine="0"/>
              <w:rPr>
                <w:rFonts w:ascii="Tahoma" w:hAnsi="Tahoma" w:cs="Tahoma"/>
                <w:i/>
                <w:sz w:val="20"/>
                <w:szCs w:val="20"/>
              </w:rPr>
            </w:pPr>
          </w:p>
          <w:p w:rsidR="0067182F" w:rsidRPr="00E10AB7" w:rsidRDefault="0067182F" w:rsidP="00694A82">
            <w:pPr>
              <w:spacing w:after="0"/>
              <w:ind w:firstLine="0"/>
              <w:rPr>
                <w:rFonts w:ascii="Tahoma" w:hAnsi="Tahoma" w:cs="Tahoma"/>
                <w:i/>
                <w:sz w:val="20"/>
                <w:szCs w:val="20"/>
              </w:rPr>
            </w:pPr>
            <w:r w:rsidRPr="00E10AB7">
              <w:rPr>
                <w:rFonts w:ascii="Tahoma" w:hAnsi="Tahoma" w:cs="Tahoma"/>
                <w:i/>
                <w:sz w:val="20"/>
                <w:szCs w:val="20"/>
              </w:rPr>
              <w:t>(διαδικτυακή διεύθυνση, αρχή ή φορέας έκδοσης, επακριβή στοιχεία αναφοράς των εγγράφων):</w:t>
            </w:r>
          </w:p>
          <w:p w:rsidR="0067182F" w:rsidRPr="00E10AB7" w:rsidRDefault="0067182F" w:rsidP="00694A82">
            <w:pPr>
              <w:spacing w:after="0"/>
              <w:ind w:firstLine="0"/>
              <w:rPr>
                <w:rFonts w:ascii="Tahoma" w:hAnsi="Tahoma" w:cs="Tahoma"/>
                <w:sz w:val="20"/>
                <w:szCs w:val="20"/>
              </w:rPr>
            </w:pPr>
            <w:r w:rsidRPr="00E10AB7">
              <w:rPr>
                <w:rFonts w:ascii="Tahoma" w:hAnsi="Tahoma" w:cs="Tahoma"/>
                <w:i/>
                <w:sz w:val="20"/>
                <w:szCs w:val="20"/>
              </w:rPr>
              <w:t>[……][……][……][……]</w:t>
            </w:r>
          </w:p>
        </w:tc>
      </w:tr>
      <w:tr w:rsidR="0067182F" w:rsidRPr="00E10AB7" w:rsidTr="00694A82">
        <w:trPr>
          <w:jc w:val="center"/>
        </w:trPr>
        <w:tc>
          <w:tcPr>
            <w:tcW w:w="4479" w:type="dxa"/>
            <w:tcBorders>
              <w:left w:val="single" w:sz="4" w:space="0" w:color="000000"/>
              <w:bottom w:val="single" w:sz="4" w:space="0" w:color="000000"/>
            </w:tcBorders>
            <w:shd w:val="clear" w:color="auto" w:fill="auto"/>
          </w:tcPr>
          <w:p w:rsidR="0067182F" w:rsidRPr="00E10AB7" w:rsidRDefault="0067182F" w:rsidP="00694A82">
            <w:pPr>
              <w:spacing w:before="120" w:after="0"/>
              <w:ind w:firstLine="0"/>
              <w:rPr>
                <w:rFonts w:ascii="Tahoma" w:hAnsi="Tahoma" w:cs="Tahoma"/>
                <w:b/>
                <w:bCs/>
                <w:i/>
                <w:iCs/>
                <w:sz w:val="20"/>
                <w:szCs w:val="20"/>
              </w:rPr>
            </w:pPr>
            <w:r w:rsidRPr="00E10AB7">
              <w:rPr>
                <w:rFonts w:ascii="Tahoma" w:hAnsi="Tahoma" w:cs="Tahoma"/>
                <w:b/>
                <w:i/>
                <w:sz w:val="20"/>
                <w:szCs w:val="20"/>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b/>
                <w:bCs/>
                <w:i/>
                <w:iCs/>
                <w:sz w:val="20"/>
                <w:szCs w:val="20"/>
              </w:rPr>
              <w:t>Απάντηση:</w:t>
            </w:r>
          </w:p>
        </w:tc>
      </w:tr>
      <w:tr w:rsidR="0067182F" w:rsidRPr="00E10AB7" w:rsidTr="00694A82">
        <w:trPr>
          <w:jc w:val="center"/>
        </w:trPr>
        <w:tc>
          <w:tcPr>
            <w:tcW w:w="4479" w:type="dxa"/>
            <w:tcBorders>
              <w:top w:val="single" w:sz="4" w:space="0" w:color="000000"/>
              <w:left w:val="single" w:sz="4" w:space="0" w:color="000000"/>
              <w:bottom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Ο οικονομικός φορέας συμμετέχει στη διαδικασία σύναψης δημόσιας σύμβασης από κοινού με άλλους</w:t>
            </w:r>
            <w:r w:rsidRPr="00E10AB7">
              <w:rPr>
                <w:rStyle w:val="a3"/>
                <w:rFonts w:ascii="Tahoma" w:hAnsi="Tahoma" w:cs="Tahoma"/>
                <w:sz w:val="20"/>
                <w:szCs w:val="20"/>
                <w:vertAlign w:val="superscript"/>
              </w:rPr>
              <w:endnoteReference w:id="6"/>
            </w:r>
            <w:r w:rsidRPr="00E10AB7">
              <w:rPr>
                <w:rFonts w:ascii="Tahoma" w:hAnsi="Tahoma" w:cs="Tahoma"/>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 Ναι [] Όχι</w:t>
            </w:r>
          </w:p>
        </w:tc>
      </w:tr>
      <w:tr w:rsidR="0067182F" w:rsidRPr="00E10AB7" w:rsidTr="00694A82">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67182F" w:rsidRPr="00E10AB7" w:rsidRDefault="0067182F" w:rsidP="00694A82">
            <w:pPr>
              <w:spacing w:after="0"/>
              <w:ind w:firstLine="0"/>
              <w:rPr>
                <w:rFonts w:ascii="Tahoma" w:hAnsi="Tahoma" w:cs="Tahoma"/>
                <w:sz w:val="20"/>
                <w:szCs w:val="20"/>
              </w:rPr>
            </w:pPr>
            <w:r w:rsidRPr="00E10AB7">
              <w:rPr>
                <w:rFonts w:ascii="Tahoma" w:hAnsi="Tahoma" w:cs="Tahoma"/>
                <w:b/>
                <w:i/>
                <w:sz w:val="20"/>
                <w:szCs w:val="20"/>
              </w:rPr>
              <w:t>Εάν ναι</w:t>
            </w:r>
            <w:r w:rsidRPr="00E10AB7">
              <w:rPr>
                <w:rFonts w:ascii="Tahoma" w:hAnsi="Tahoma" w:cs="Tahoma"/>
                <w:i/>
                <w:sz w:val="20"/>
                <w:szCs w:val="20"/>
              </w:rPr>
              <w:t>, μεριμνήστε για την υποβολή χωριστού εντύπου ΤΕΥΔ από τους άλλους εμπλεκόμενους οικονομικούς φορείς.</w:t>
            </w:r>
          </w:p>
        </w:tc>
      </w:tr>
      <w:tr w:rsidR="0067182F" w:rsidRPr="00E10AB7" w:rsidTr="00694A82">
        <w:trPr>
          <w:jc w:val="center"/>
        </w:trPr>
        <w:tc>
          <w:tcPr>
            <w:tcW w:w="4479" w:type="dxa"/>
            <w:tcBorders>
              <w:top w:val="single" w:sz="4" w:space="0" w:color="000000"/>
              <w:left w:val="single" w:sz="4" w:space="0" w:color="000000"/>
              <w:bottom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b/>
                <w:sz w:val="20"/>
                <w:szCs w:val="20"/>
              </w:rPr>
              <w:t>Εάν ναι</w:t>
            </w:r>
            <w:r w:rsidRPr="00E10AB7">
              <w:rPr>
                <w:rFonts w:ascii="Tahoma" w:hAnsi="Tahoma" w:cs="Tahoma"/>
                <w:sz w:val="20"/>
                <w:szCs w:val="20"/>
              </w:rPr>
              <w:t>:</w:t>
            </w:r>
          </w:p>
          <w:p w:rsidR="0067182F" w:rsidRPr="00E10AB7" w:rsidRDefault="0067182F" w:rsidP="00694A82">
            <w:pPr>
              <w:spacing w:after="0"/>
              <w:ind w:firstLine="0"/>
              <w:rPr>
                <w:rFonts w:ascii="Tahoma" w:hAnsi="Tahoma" w:cs="Tahoma"/>
                <w:color w:val="000000"/>
                <w:sz w:val="20"/>
                <w:szCs w:val="20"/>
              </w:rPr>
            </w:pPr>
            <w:r w:rsidRPr="00E10AB7">
              <w:rPr>
                <w:rFonts w:ascii="Tahoma" w:hAnsi="Tahoma" w:cs="Tahoma"/>
                <w:sz w:val="20"/>
                <w:szCs w:val="20"/>
              </w:rPr>
              <w:t>α) Α</w:t>
            </w:r>
            <w:r w:rsidRPr="00E10AB7">
              <w:rPr>
                <w:rFonts w:ascii="Tahoma" w:hAnsi="Tahoma" w:cs="Tahoma"/>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67182F" w:rsidRPr="00E10AB7" w:rsidRDefault="0067182F" w:rsidP="00694A82">
            <w:pPr>
              <w:spacing w:after="0"/>
              <w:ind w:firstLine="0"/>
              <w:rPr>
                <w:rFonts w:ascii="Tahoma" w:hAnsi="Tahoma" w:cs="Tahoma"/>
                <w:sz w:val="20"/>
                <w:szCs w:val="20"/>
              </w:rPr>
            </w:pPr>
            <w:r w:rsidRPr="00E10AB7">
              <w:rPr>
                <w:rFonts w:ascii="Tahoma" w:hAnsi="Tahoma" w:cs="Tahoma"/>
                <w:color w:val="000000"/>
                <w:sz w:val="20"/>
                <w:szCs w:val="20"/>
              </w:rPr>
              <w:t>β) Προσδιορίστε τους άλλους οικονομικούς φορείς που συμμετ</w:t>
            </w:r>
            <w:r w:rsidRPr="00E10AB7">
              <w:rPr>
                <w:rFonts w:ascii="Tahoma" w:hAnsi="Tahoma" w:cs="Tahoma"/>
                <w:sz w:val="20"/>
                <w:szCs w:val="20"/>
              </w:rPr>
              <w:t>έχουν από κοινού στη διαδικασία σύναψης δημόσιας σύμβασης:</w:t>
            </w: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182F" w:rsidRPr="00E10AB7" w:rsidRDefault="0067182F" w:rsidP="00694A82">
            <w:pPr>
              <w:snapToGrid w:val="0"/>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α) [……]</w:t>
            </w: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β) [……]</w:t>
            </w: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γ) [……]</w:t>
            </w:r>
          </w:p>
        </w:tc>
      </w:tr>
      <w:tr w:rsidR="0067182F" w:rsidRPr="00E10AB7" w:rsidTr="00694A82">
        <w:trPr>
          <w:jc w:val="center"/>
        </w:trPr>
        <w:tc>
          <w:tcPr>
            <w:tcW w:w="4479" w:type="dxa"/>
            <w:tcBorders>
              <w:top w:val="single" w:sz="4" w:space="0" w:color="000000"/>
              <w:left w:val="single" w:sz="4" w:space="0" w:color="000000"/>
              <w:bottom w:val="single" w:sz="4" w:space="0" w:color="000000"/>
            </w:tcBorders>
            <w:shd w:val="clear" w:color="auto" w:fill="auto"/>
          </w:tcPr>
          <w:p w:rsidR="0067182F" w:rsidRPr="00E10AB7" w:rsidRDefault="0067182F" w:rsidP="00694A82">
            <w:pPr>
              <w:spacing w:after="0"/>
              <w:ind w:firstLine="0"/>
              <w:rPr>
                <w:rFonts w:ascii="Tahoma" w:hAnsi="Tahoma" w:cs="Tahoma"/>
                <w:b/>
                <w:bCs/>
                <w:i/>
                <w:iCs/>
                <w:sz w:val="20"/>
                <w:szCs w:val="20"/>
              </w:rPr>
            </w:pPr>
            <w:r w:rsidRPr="00E10AB7">
              <w:rPr>
                <w:rFonts w:ascii="Tahoma" w:hAnsi="Tahoma" w:cs="Tahoma"/>
                <w:b/>
                <w:bCs/>
                <w:i/>
                <w:iCs/>
                <w:sz w:val="20"/>
                <w:szCs w:val="20"/>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b/>
                <w:bCs/>
                <w:i/>
                <w:iCs/>
                <w:sz w:val="20"/>
                <w:szCs w:val="20"/>
              </w:rPr>
              <w:t>Απάντηση:</w:t>
            </w:r>
          </w:p>
        </w:tc>
      </w:tr>
      <w:tr w:rsidR="0067182F" w:rsidRPr="00E10AB7" w:rsidTr="00694A82">
        <w:trPr>
          <w:jc w:val="center"/>
        </w:trPr>
        <w:tc>
          <w:tcPr>
            <w:tcW w:w="4479" w:type="dxa"/>
            <w:tcBorders>
              <w:top w:val="single" w:sz="4" w:space="0" w:color="000000"/>
              <w:left w:val="single" w:sz="4" w:space="0" w:color="000000"/>
              <w:bottom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   ]</w:t>
            </w:r>
          </w:p>
        </w:tc>
      </w:tr>
    </w:tbl>
    <w:p w:rsidR="0067182F" w:rsidRPr="00E10AB7" w:rsidRDefault="0067182F" w:rsidP="0067182F">
      <w:pPr>
        <w:rPr>
          <w:rFonts w:ascii="Tahoma" w:hAnsi="Tahoma" w:cs="Tahoma"/>
          <w:sz w:val="20"/>
          <w:szCs w:val="20"/>
        </w:rPr>
      </w:pPr>
    </w:p>
    <w:p w:rsidR="0067182F" w:rsidRPr="00E10AB7" w:rsidRDefault="0067182F" w:rsidP="0067182F">
      <w:pPr>
        <w:pageBreakBefore/>
        <w:ind w:firstLine="0"/>
        <w:jc w:val="center"/>
        <w:rPr>
          <w:rFonts w:ascii="Tahoma" w:hAnsi="Tahoma" w:cs="Tahoma"/>
          <w:i/>
          <w:sz w:val="20"/>
          <w:szCs w:val="20"/>
        </w:rPr>
      </w:pPr>
      <w:r w:rsidRPr="00E10AB7">
        <w:rPr>
          <w:rFonts w:ascii="Tahoma" w:hAnsi="Tahoma" w:cs="Tahoma"/>
          <w:b/>
          <w:bCs/>
          <w:sz w:val="20"/>
          <w:szCs w:val="20"/>
        </w:rPr>
        <w:lastRenderedPageBreak/>
        <w:t>Β: Πληροφορίες σχετικά με τους νόμιμους εκπροσώπους του οικονομικού φορέα</w:t>
      </w:r>
    </w:p>
    <w:p w:rsidR="0067182F" w:rsidRPr="00E10AB7" w:rsidRDefault="0067182F" w:rsidP="0067182F">
      <w:pPr>
        <w:pBdr>
          <w:top w:val="single" w:sz="1" w:space="1" w:color="000000"/>
          <w:left w:val="single" w:sz="1" w:space="1" w:color="000000"/>
          <w:bottom w:val="single" w:sz="1" w:space="1" w:color="000000"/>
          <w:right w:val="single" w:sz="1" w:space="1" w:color="000000"/>
        </w:pBdr>
        <w:shd w:val="clear" w:color="auto" w:fill="FFFFFF"/>
        <w:ind w:firstLine="0"/>
        <w:rPr>
          <w:rFonts w:ascii="Tahoma" w:hAnsi="Tahoma" w:cs="Tahoma"/>
          <w:b/>
          <w:i/>
          <w:sz w:val="20"/>
          <w:szCs w:val="20"/>
        </w:rPr>
      </w:pPr>
      <w:r w:rsidRPr="00E10AB7">
        <w:rPr>
          <w:rFonts w:ascii="Tahoma" w:hAnsi="Tahoma" w:cs="Tahoma"/>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67182F" w:rsidRPr="00E10AB7" w:rsidTr="00694A82">
        <w:trPr>
          <w:jc w:val="center"/>
        </w:trPr>
        <w:tc>
          <w:tcPr>
            <w:tcW w:w="4479" w:type="dxa"/>
            <w:tcBorders>
              <w:top w:val="single" w:sz="4" w:space="0" w:color="000000"/>
              <w:left w:val="single" w:sz="4" w:space="0" w:color="000000"/>
              <w:bottom w:val="single" w:sz="4" w:space="0" w:color="000000"/>
            </w:tcBorders>
            <w:shd w:val="clear" w:color="auto" w:fill="auto"/>
          </w:tcPr>
          <w:p w:rsidR="0067182F" w:rsidRPr="00E10AB7" w:rsidRDefault="0067182F" w:rsidP="00694A82">
            <w:pPr>
              <w:spacing w:after="0"/>
              <w:ind w:firstLine="0"/>
              <w:rPr>
                <w:rFonts w:ascii="Tahoma" w:hAnsi="Tahoma" w:cs="Tahoma"/>
                <w:b/>
                <w:i/>
                <w:sz w:val="20"/>
                <w:szCs w:val="20"/>
              </w:rPr>
            </w:pPr>
            <w:r w:rsidRPr="00E10AB7">
              <w:rPr>
                <w:rFonts w:ascii="Tahoma" w:hAnsi="Tahoma" w:cs="Tahoma"/>
                <w:b/>
                <w:i/>
                <w:sz w:val="20"/>
                <w:szCs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b/>
                <w:i/>
                <w:sz w:val="20"/>
                <w:szCs w:val="20"/>
              </w:rPr>
              <w:t>Απάντηση:</w:t>
            </w:r>
          </w:p>
        </w:tc>
      </w:tr>
      <w:tr w:rsidR="0067182F" w:rsidRPr="00E10AB7" w:rsidTr="00694A82">
        <w:trPr>
          <w:jc w:val="center"/>
        </w:trPr>
        <w:tc>
          <w:tcPr>
            <w:tcW w:w="4479" w:type="dxa"/>
            <w:tcBorders>
              <w:top w:val="single" w:sz="4" w:space="0" w:color="000000"/>
              <w:left w:val="single" w:sz="4" w:space="0" w:color="000000"/>
              <w:bottom w:val="single" w:sz="4" w:space="0" w:color="000000"/>
            </w:tcBorders>
            <w:shd w:val="clear" w:color="auto" w:fill="auto"/>
          </w:tcPr>
          <w:p w:rsidR="0067182F" w:rsidRPr="00E10AB7" w:rsidRDefault="0067182F" w:rsidP="00694A82">
            <w:pPr>
              <w:spacing w:after="0"/>
              <w:ind w:firstLine="0"/>
              <w:rPr>
                <w:rFonts w:ascii="Tahoma" w:hAnsi="Tahoma" w:cs="Tahoma"/>
                <w:color w:val="000000"/>
                <w:sz w:val="20"/>
                <w:szCs w:val="20"/>
              </w:rPr>
            </w:pPr>
            <w:r w:rsidRPr="00E10AB7">
              <w:rPr>
                <w:rFonts w:ascii="Tahoma" w:hAnsi="Tahoma" w:cs="Tahoma"/>
                <w:sz w:val="20"/>
                <w:szCs w:val="20"/>
              </w:rPr>
              <w:t>Ονοματεπώνυμο</w:t>
            </w:r>
          </w:p>
          <w:p w:rsidR="0067182F" w:rsidRPr="00E10AB7" w:rsidRDefault="0067182F" w:rsidP="00694A82">
            <w:pPr>
              <w:spacing w:after="0"/>
              <w:ind w:firstLine="0"/>
              <w:rPr>
                <w:rFonts w:ascii="Tahoma" w:hAnsi="Tahoma" w:cs="Tahoma"/>
                <w:sz w:val="20"/>
                <w:szCs w:val="20"/>
              </w:rPr>
            </w:pPr>
            <w:r w:rsidRPr="00E10AB7">
              <w:rPr>
                <w:rFonts w:ascii="Tahoma" w:hAnsi="Tahoma" w:cs="Tahoma"/>
                <w:color w:val="000000"/>
                <w:sz w:val="20"/>
                <w:szCs w:val="2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w:t>
            </w: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w:t>
            </w:r>
          </w:p>
        </w:tc>
      </w:tr>
      <w:tr w:rsidR="0067182F" w:rsidRPr="00E10AB7" w:rsidTr="00694A82">
        <w:trPr>
          <w:jc w:val="center"/>
        </w:trPr>
        <w:tc>
          <w:tcPr>
            <w:tcW w:w="4479" w:type="dxa"/>
            <w:tcBorders>
              <w:top w:val="single" w:sz="4" w:space="0" w:color="000000"/>
              <w:left w:val="single" w:sz="4" w:space="0" w:color="000000"/>
              <w:bottom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w:t>
            </w:r>
          </w:p>
        </w:tc>
      </w:tr>
      <w:tr w:rsidR="0067182F" w:rsidRPr="00E10AB7" w:rsidTr="00694A82">
        <w:trPr>
          <w:jc w:val="center"/>
        </w:trPr>
        <w:tc>
          <w:tcPr>
            <w:tcW w:w="4479" w:type="dxa"/>
            <w:tcBorders>
              <w:top w:val="single" w:sz="4" w:space="0" w:color="000000"/>
              <w:left w:val="single" w:sz="4" w:space="0" w:color="000000"/>
              <w:bottom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w:t>
            </w:r>
          </w:p>
        </w:tc>
      </w:tr>
      <w:tr w:rsidR="0067182F" w:rsidRPr="00E10AB7" w:rsidTr="00694A82">
        <w:trPr>
          <w:jc w:val="center"/>
        </w:trPr>
        <w:tc>
          <w:tcPr>
            <w:tcW w:w="4479" w:type="dxa"/>
            <w:tcBorders>
              <w:top w:val="single" w:sz="4" w:space="0" w:color="000000"/>
              <w:left w:val="single" w:sz="4" w:space="0" w:color="000000"/>
              <w:bottom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w:t>
            </w:r>
          </w:p>
        </w:tc>
      </w:tr>
      <w:tr w:rsidR="0067182F" w:rsidRPr="00E10AB7" w:rsidTr="00694A82">
        <w:trPr>
          <w:jc w:val="center"/>
        </w:trPr>
        <w:tc>
          <w:tcPr>
            <w:tcW w:w="4479" w:type="dxa"/>
            <w:tcBorders>
              <w:top w:val="single" w:sz="4" w:space="0" w:color="000000"/>
              <w:left w:val="single" w:sz="4" w:space="0" w:color="000000"/>
              <w:bottom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proofErr w:type="spellStart"/>
            <w:r w:rsidRPr="00E10AB7">
              <w:rPr>
                <w:rFonts w:ascii="Tahoma" w:hAnsi="Tahoma" w:cs="Tahoma"/>
                <w:sz w:val="20"/>
                <w:szCs w:val="20"/>
              </w:rPr>
              <w:t>Ηλ</w:t>
            </w:r>
            <w:proofErr w:type="spellEnd"/>
            <w:r w:rsidRPr="00E10AB7">
              <w:rPr>
                <w:rFonts w:ascii="Tahoma" w:hAnsi="Tahoma" w:cs="Tahoma"/>
                <w:sz w:val="20"/>
                <w:szCs w:val="20"/>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w:t>
            </w:r>
          </w:p>
        </w:tc>
      </w:tr>
      <w:tr w:rsidR="0067182F" w:rsidRPr="00E10AB7" w:rsidTr="00694A82">
        <w:trPr>
          <w:jc w:val="center"/>
        </w:trPr>
        <w:tc>
          <w:tcPr>
            <w:tcW w:w="4479" w:type="dxa"/>
            <w:tcBorders>
              <w:top w:val="single" w:sz="4" w:space="0" w:color="000000"/>
              <w:left w:val="single" w:sz="4" w:space="0" w:color="000000"/>
              <w:bottom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w:t>
            </w:r>
          </w:p>
        </w:tc>
      </w:tr>
    </w:tbl>
    <w:p w:rsidR="0067182F" w:rsidRPr="00E10AB7" w:rsidRDefault="0067182F" w:rsidP="0067182F">
      <w:pPr>
        <w:pStyle w:val="SectionTitle"/>
        <w:ind w:left="850" w:firstLine="0"/>
        <w:rPr>
          <w:rFonts w:ascii="Tahoma" w:hAnsi="Tahoma" w:cs="Tahoma"/>
          <w:sz w:val="20"/>
          <w:szCs w:val="20"/>
        </w:rPr>
      </w:pPr>
    </w:p>
    <w:p w:rsidR="0067182F" w:rsidRPr="00E10AB7" w:rsidRDefault="0067182F" w:rsidP="001B07E0">
      <w:pPr>
        <w:pageBreakBefore/>
        <w:spacing w:after="0" w:line="240" w:lineRule="auto"/>
        <w:jc w:val="center"/>
        <w:rPr>
          <w:rFonts w:ascii="Tahoma" w:hAnsi="Tahoma" w:cs="Tahoma"/>
          <w:b/>
          <w:bCs/>
          <w:color w:val="000000"/>
          <w:sz w:val="20"/>
          <w:szCs w:val="20"/>
        </w:rPr>
      </w:pPr>
      <w:r w:rsidRPr="00E10AB7">
        <w:rPr>
          <w:rFonts w:ascii="Tahoma" w:hAnsi="Tahoma" w:cs="Tahoma"/>
          <w:b/>
          <w:bCs/>
          <w:sz w:val="20"/>
          <w:szCs w:val="20"/>
          <w:u w:val="single"/>
        </w:rPr>
        <w:lastRenderedPageBreak/>
        <w:t>Μέρος III: Λόγοι αποκλεισμού</w:t>
      </w:r>
    </w:p>
    <w:p w:rsidR="0067182F" w:rsidRPr="00E10AB7" w:rsidRDefault="0067182F" w:rsidP="001B07E0">
      <w:pPr>
        <w:spacing w:after="0" w:line="240" w:lineRule="auto"/>
        <w:jc w:val="center"/>
        <w:rPr>
          <w:rFonts w:ascii="Tahoma" w:hAnsi="Tahoma" w:cs="Tahoma"/>
          <w:sz w:val="20"/>
          <w:szCs w:val="20"/>
        </w:rPr>
      </w:pPr>
      <w:r w:rsidRPr="00E10AB7">
        <w:rPr>
          <w:rFonts w:ascii="Tahoma" w:hAnsi="Tahoma" w:cs="Tahoma"/>
          <w:b/>
          <w:bCs/>
          <w:color w:val="000000"/>
          <w:sz w:val="20"/>
          <w:szCs w:val="20"/>
        </w:rPr>
        <w:t>Α: Λόγοι αποκλεισμού που σχετίζονται με ποινικές καταδίκες</w:t>
      </w:r>
      <w:r w:rsidRPr="00E10AB7">
        <w:rPr>
          <w:rStyle w:val="a5"/>
          <w:rFonts w:ascii="Tahoma" w:hAnsi="Tahoma" w:cs="Tahoma"/>
          <w:color w:val="000000"/>
          <w:sz w:val="20"/>
          <w:szCs w:val="20"/>
        </w:rPr>
        <w:endnoteReference w:id="7"/>
      </w:r>
    </w:p>
    <w:p w:rsidR="0067182F" w:rsidRPr="00E10AB7" w:rsidRDefault="0067182F" w:rsidP="001B07E0">
      <w:pPr>
        <w:pBdr>
          <w:top w:val="single" w:sz="1" w:space="1" w:color="000000"/>
          <w:left w:val="single" w:sz="1" w:space="1" w:color="000000"/>
          <w:bottom w:val="single" w:sz="1" w:space="1" w:color="000000"/>
          <w:right w:val="single" w:sz="1" w:space="1" w:color="000000"/>
        </w:pBdr>
        <w:shd w:val="clear" w:color="auto" w:fill="CCCCCC"/>
        <w:spacing w:after="120" w:line="240" w:lineRule="auto"/>
        <w:ind w:firstLine="0"/>
        <w:jc w:val="left"/>
        <w:rPr>
          <w:rFonts w:ascii="Tahoma" w:hAnsi="Tahoma" w:cs="Tahoma"/>
          <w:color w:val="000000"/>
          <w:sz w:val="20"/>
          <w:szCs w:val="20"/>
        </w:rPr>
      </w:pPr>
      <w:r w:rsidRPr="00E10AB7">
        <w:rPr>
          <w:rFonts w:ascii="Tahoma" w:hAnsi="Tahoma" w:cs="Tahoma"/>
          <w:sz w:val="20"/>
          <w:szCs w:val="20"/>
        </w:rPr>
        <w:t>Στο άρθρο 73 παρ. 1 ορίζονται οι ακόλουθοι λόγοι αποκλεισμού:</w:t>
      </w:r>
    </w:p>
    <w:p w:rsidR="0067182F" w:rsidRPr="00E10AB7" w:rsidRDefault="0067182F" w:rsidP="001B07E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20" w:line="240" w:lineRule="auto"/>
        <w:ind w:left="0" w:firstLine="0"/>
        <w:jc w:val="left"/>
        <w:rPr>
          <w:rFonts w:ascii="Tahoma" w:hAnsi="Tahoma" w:cs="Tahoma"/>
          <w:b/>
          <w:color w:val="000000"/>
          <w:sz w:val="20"/>
          <w:szCs w:val="20"/>
        </w:rPr>
      </w:pPr>
      <w:r w:rsidRPr="00E10AB7">
        <w:rPr>
          <w:rFonts w:ascii="Tahoma" w:hAnsi="Tahoma" w:cs="Tahoma"/>
          <w:color w:val="000000"/>
          <w:sz w:val="20"/>
          <w:szCs w:val="20"/>
        </w:rPr>
        <w:t xml:space="preserve">συμμετοχή σε </w:t>
      </w:r>
      <w:r w:rsidRPr="00E10AB7">
        <w:rPr>
          <w:rFonts w:ascii="Tahoma" w:hAnsi="Tahoma" w:cs="Tahoma"/>
          <w:b/>
          <w:color w:val="000000"/>
          <w:sz w:val="20"/>
          <w:szCs w:val="20"/>
        </w:rPr>
        <w:t>εγκληματική οργάνωση</w:t>
      </w:r>
      <w:r w:rsidRPr="00E10AB7">
        <w:rPr>
          <w:rStyle w:val="a3"/>
          <w:rFonts w:ascii="Tahoma" w:hAnsi="Tahoma" w:cs="Tahoma"/>
          <w:color w:val="000000"/>
          <w:sz w:val="20"/>
          <w:szCs w:val="20"/>
          <w:vertAlign w:val="superscript"/>
        </w:rPr>
        <w:endnoteReference w:id="8"/>
      </w:r>
      <w:r w:rsidRPr="00E10AB7">
        <w:rPr>
          <w:rFonts w:ascii="Tahoma" w:hAnsi="Tahoma" w:cs="Tahoma"/>
          <w:color w:val="000000"/>
          <w:sz w:val="20"/>
          <w:szCs w:val="20"/>
        </w:rPr>
        <w:t>·</w:t>
      </w:r>
    </w:p>
    <w:p w:rsidR="0067182F" w:rsidRPr="00E10AB7" w:rsidRDefault="0067182F" w:rsidP="001B07E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20" w:line="240" w:lineRule="auto"/>
        <w:ind w:left="0" w:firstLine="0"/>
        <w:jc w:val="left"/>
        <w:rPr>
          <w:rFonts w:ascii="Tahoma" w:hAnsi="Tahoma" w:cs="Tahoma"/>
          <w:b/>
          <w:color w:val="000000"/>
          <w:sz w:val="20"/>
          <w:szCs w:val="20"/>
        </w:rPr>
      </w:pPr>
      <w:r w:rsidRPr="00E10AB7">
        <w:rPr>
          <w:rFonts w:ascii="Tahoma" w:hAnsi="Tahoma" w:cs="Tahoma"/>
          <w:b/>
          <w:color w:val="000000"/>
          <w:sz w:val="20"/>
          <w:szCs w:val="20"/>
        </w:rPr>
        <w:t>δωροδοκία</w:t>
      </w:r>
      <w:r w:rsidRPr="00E10AB7">
        <w:rPr>
          <w:rStyle w:val="a5"/>
          <w:rFonts w:ascii="Tahoma" w:hAnsi="Tahoma" w:cs="Tahoma"/>
          <w:color w:val="000000"/>
          <w:sz w:val="20"/>
          <w:szCs w:val="20"/>
        </w:rPr>
        <w:endnoteReference w:id="9"/>
      </w:r>
      <w:r w:rsidRPr="00E10AB7">
        <w:rPr>
          <w:rFonts w:ascii="Tahoma" w:hAnsi="Tahoma" w:cs="Tahoma"/>
          <w:color w:val="000000"/>
          <w:sz w:val="20"/>
          <w:szCs w:val="20"/>
          <w:vertAlign w:val="superscript"/>
        </w:rPr>
        <w:t>,</w:t>
      </w:r>
      <w:r w:rsidRPr="00E10AB7">
        <w:rPr>
          <w:rStyle w:val="a3"/>
          <w:rFonts w:ascii="Tahoma" w:hAnsi="Tahoma" w:cs="Tahoma"/>
          <w:color w:val="000000"/>
          <w:sz w:val="20"/>
          <w:szCs w:val="20"/>
          <w:vertAlign w:val="superscript"/>
        </w:rPr>
        <w:endnoteReference w:id="10"/>
      </w:r>
      <w:r w:rsidRPr="00E10AB7">
        <w:rPr>
          <w:rFonts w:ascii="Tahoma" w:hAnsi="Tahoma" w:cs="Tahoma"/>
          <w:color w:val="000000"/>
          <w:sz w:val="20"/>
          <w:szCs w:val="20"/>
        </w:rPr>
        <w:t>·</w:t>
      </w:r>
    </w:p>
    <w:p w:rsidR="0067182F" w:rsidRPr="00E10AB7" w:rsidRDefault="0067182F" w:rsidP="001B07E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20" w:line="240" w:lineRule="auto"/>
        <w:ind w:left="0" w:firstLine="0"/>
        <w:jc w:val="left"/>
        <w:rPr>
          <w:rFonts w:ascii="Tahoma" w:hAnsi="Tahoma" w:cs="Tahoma"/>
          <w:b/>
          <w:color w:val="000000"/>
          <w:sz w:val="20"/>
          <w:szCs w:val="20"/>
        </w:rPr>
      </w:pPr>
      <w:r w:rsidRPr="00E10AB7">
        <w:rPr>
          <w:rFonts w:ascii="Tahoma" w:hAnsi="Tahoma" w:cs="Tahoma"/>
          <w:b/>
          <w:color w:val="000000"/>
          <w:sz w:val="20"/>
          <w:szCs w:val="20"/>
        </w:rPr>
        <w:t>απάτη</w:t>
      </w:r>
      <w:r w:rsidRPr="00E10AB7">
        <w:rPr>
          <w:rStyle w:val="a3"/>
          <w:rFonts w:ascii="Tahoma" w:hAnsi="Tahoma" w:cs="Tahoma"/>
          <w:color w:val="000000"/>
          <w:sz w:val="20"/>
          <w:szCs w:val="20"/>
          <w:vertAlign w:val="superscript"/>
        </w:rPr>
        <w:endnoteReference w:id="11"/>
      </w:r>
      <w:r w:rsidRPr="00E10AB7">
        <w:rPr>
          <w:rFonts w:ascii="Tahoma" w:hAnsi="Tahoma" w:cs="Tahoma"/>
          <w:color w:val="000000"/>
          <w:sz w:val="20"/>
          <w:szCs w:val="20"/>
        </w:rPr>
        <w:t>·</w:t>
      </w:r>
    </w:p>
    <w:p w:rsidR="0067182F" w:rsidRPr="00E10AB7" w:rsidRDefault="0067182F" w:rsidP="001B07E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20" w:line="240" w:lineRule="auto"/>
        <w:ind w:left="0" w:firstLine="0"/>
        <w:jc w:val="left"/>
        <w:rPr>
          <w:rFonts w:ascii="Tahoma" w:hAnsi="Tahoma" w:cs="Tahoma"/>
          <w:b/>
          <w:color w:val="000000"/>
          <w:sz w:val="20"/>
          <w:szCs w:val="20"/>
        </w:rPr>
      </w:pPr>
      <w:r w:rsidRPr="00E10AB7">
        <w:rPr>
          <w:rFonts w:ascii="Tahoma" w:hAnsi="Tahoma" w:cs="Tahoma"/>
          <w:b/>
          <w:color w:val="000000"/>
          <w:sz w:val="20"/>
          <w:szCs w:val="20"/>
        </w:rPr>
        <w:t>τρομοκρατικά εγκλήματα ή εγκλήματα συνδεόμενα με τρομοκρατικές δραστηριότητες</w:t>
      </w:r>
      <w:r w:rsidRPr="00E10AB7">
        <w:rPr>
          <w:rStyle w:val="a3"/>
          <w:rFonts w:ascii="Tahoma" w:hAnsi="Tahoma" w:cs="Tahoma"/>
          <w:color w:val="000000"/>
          <w:sz w:val="20"/>
          <w:szCs w:val="20"/>
          <w:vertAlign w:val="superscript"/>
        </w:rPr>
        <w:endnoteReference w:id="12"/>
      </w:r>
      <w:r w:rsidRPr="00E10AB7">
        <w:rPr>
          <w:rStyle w:val="a3"/>
          <w:rFonts w:ascii="Tahoma" w:hAnsi="Tahoma" w:cs="Tahoma"/>
          <w:color w:val="000000"/>
          <w:sz w:val="20"/>
          <w:szCs w:val="20"/>
        </w:rPr>
        <w:t>·</w:t>
      </w:r>
    </w:p>
    <w:p w:rsidR="0067182F" w:rsidRPr="00E10AB7" w:rsidRDefault="0067182F" w:rsidP="001B07E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20" w:line="240" w:lineRule="auto"/>
        <w:ind w:left="0" w:firstLine="0"/>
        <w:jc w:val="left"/>
        <w:rPr>
          <w:rStyle w:val="a3"/>
          <w:rFonts w:ascii="Tahoma" w:hAnsi="Tahoma" w:cs="Tahoma"/>
          <w:b/>
          <w:color w:val="000000"/>
          <w:sz w:val="20"/>
          <w:szCs w:val="20"/>
        </w:rPr>
      </w:pPr>
      <w:r w:rsidRPr="00E10AB7">
        <w:rPr>
          <w:rFonts w:ascii="Tahoma" w:hAnsi="Tahoma" w:cs="Tahoma"/>
          <w:b/>
          <w:color w:val="000000"/>
          <w:sz w:val="20"/>
          <w:szCs w:val="20"/>
        </w:rPr>
        <w:t>νομιμοποίηση εσόδων από παράνομες δραστηριότητες ή χρηματοδότηση της τρομοκρατίας</w:t>
      </w:r>
      <w:r w:rsidRPr="00E10AB7">
        <w:rPr>
          <w:rStyle w:val="a3"/>
          <w:rFonts w:ascii="Tahoma" w:hAnsi="Tahoma" w:cs="Tahoma"/>
          <w:color w:val="000000"/>
          <w:sz w:val="20"/>
          <w:szCs w:val="20"/>
          <w:vertAlign w:val="superscript"/>
        </w:rPr>
        <w:endnoteReference w:id="13"/>
      </w:r>
      <w:r w:rsidRPr="00E10AB7">
        <w:rPr>
          <w:rFonts w:ascii="Tahoma" w:hAnsi="Tahoma" w:cs="Tahoma"/>
          <w:color w:val="000000"/>
          <w:sz w:val="20"/>
          <w:szCs w:val="20"/>
        </w:rPr>
        <w:t>·</w:t>
      </w:r>
    </w:p>
    <w:p w:rsidR="0067182F" w:rsidRPr="00E10AB7" w:rsidRDefault="0067182F" w:rsidP="001B07E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20" w:line="240" w:lineRule="auto"/>
        <w:ind w:left="0" w:firstLine="0"/>
        <w:jc w:val="left"/>
        <w:rPr>
          <w:rFonts w:ascii="Tahoma" w:hAnsi="Tahoma" w:cs="Tahoma"/>
          <w:b/>
          <w:bCs/>
          <w:i/>
          <w:iCs/>
          <w:sz w:val="20"/>
          <w:szCs w:val="20"/>
        </w:rPr>
      </w:pPr>
      <w:r w:rsidRPr="00E10AB7">
        <w:rPr>
          <w:rStyle w:val="a3"/>
          <w:rFonts w:ascii="Tahoma" w:hAnsi="Tahoma" w:cs="Tahoma"/>
          <w:b/>
          <w:color w:val="000000"/>
          <w:sz w:val="20"/>
          <w:szCs w:val="20"/>
        </w:rPr>
        <w:t>παιδική εργασία και άλλες μορφές εμπορίας ανθρώπων</w:t>
      </w:r>
      <w:r w:rsidRPr="00E10AB7">
        <w:rPr>
          <w:rStyle w:val="a3"/>
          <w:rFonts w:ascii="Tahoma" w:hAnsi="Tahoma" w:cs="Tahoma"/>
          <w:color w:val="000000"/>
          <w:sz w:val="20"/>
          <w:szCs w:val="20"/>
          <w:vertAlign w:val="superscript"/>
        </w:rPr>
        <w:endnoteReference w:id="14"/>
      </w:r>
      <w:r w:rsidRPr="00E10AB7">
        <w:rPr>
          <w:rStyle w:val="a3"/>
          <w:rFonts w:ascii="Tahoma" w:hAnsi="Tahoma" w:cs="Tahoma"/>
          <w:color w:val="000000"/>
          <w:sz w:val="20"/>
          <w:szCs w:val="20"/>
        </w:rPr>
        <w:t>.</w:t>
      </w:r>
    </w:p>
    <w:tbl>
      <w:tblPr>
        <w:tblW w:w="8959" w:type="dxa"/>
        <w:jc w:val="center"/>
        <w:tblLayout w:type="fixed"/>
        <w:tblLook w:val="0000"/>
      </w:tblPr>
      <w:tblGrid>
        <w:gridCol w:w="4479"/>
        <w:gridCol w:w="4480"/>
      </w:tblGrid>
      <w:tr w:rsidR="0067182F" w:rsidRPr="00E10AB7" w:rsidTr="001B07E0">
        <w:trPr>
          <w:trHeight w:val="496"/>
          <w:jc w:val="center"/>
        </w:trPr>
        <w:tc>
          <w:tcPr>
            <w:tcW w:w="4479" w:type="dxa"/>
            <w:tcBorders>
              <w:top w:val="single" w:sz="4" w:space="0" w:color="000000"/>
              <w:left w:val="single" w:sz="4" w:space="0" w:color="000000"/>
              <w:bottom w:val="single" w:sz="4" w:space="0" w:color="000000"/>
            </w:tcBorders>
            <w:shd w:val="clear" w:color="auto" w:fill="auto"/>
          </w:tcPr>
          <w:p w:rsidR="0067182F" w:rsidRPr="00E10AB7" w:rsidRDefault="0067182F" w:rsidP="001B07E0">
            <w:pPr>
              <w:spacing w:after="0" w:line="240" w:lineRule="auto"/>
              <w:ind w:firstLine="0"/>
              <w:rPr>
                <w:rFonts w:ascii="Tahoma" w:hAnsi="Tahoma" w:cs="Tahoma"/>
                <w:b/>
                <w:bCs/>
                <w:i/>
                <w:iCs/>
                <w:sz w:val="20"/>
                <w:szCs w:val="20"/>
              </w:rPr>
            </w:pPr>
            <w:r w:rsidRPr="00E10AB7">
              <w:rPr>
                <w:rFonts w:ascii="Tahoma" w:hAnsi="Tahoma" w:cs="Tahoma"/>
                <w:b/>
                <w:bCs/>
                <w:i/>
                <w:iCs/>
                <w:sz w:val="20"/>
                <w:szCs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182F" w:rsidRPr="00E10AB7" w:rsidRDefault="0067182F" w:rsidP="001B07E0">
            <w:pPr>
              <w:snapToGrid w:val="0"/>
              <w:spacing w:after="0" w:line="240" w:lineRule="auto"/>
              <w:ind w:firstLine="0"/>
              <w:rPr>
                <w:rFonts w:ascii="Tahoma" w:hAnsi="Tahoma" w:cs="Tahoma"/>
                <w:sz w:val="20"/>
                <w:szCs w:val="20"/>
              </w:rPr>
            </w:pPr>
            <w:r w:rsidRPr="00E10AB7">
              <w:rPr>
                <w:rFonts w:ascii="Tahoma" w:hAnsi="Tahoma" w:cs="Tahoma"/>
                <w:b/>
                <w:bCs/>
                <w:i/>
                <w:iCs/>
                <w:sz w:val="20"/>
                <w:szCs w:val="20"/>
              </w:rPr>
              <w:t>Απάντηση:</w:t>
            </w:r>
          </w:p>
        </w:tc>
      </w:tr>
      <w:tr w:rsidR="0067182F" w:rsidRPr="00E10AB7" w:rsidTr="00694A82">
        <w:trPr>
          <w:jc w:val="center"/>
        </w:trPr>
        <w:tc>
          <w:tcPr>
            <w:tcW w:w="4479" w:type="dxa"/>
            <w:tcBorders>
              <w:left w:val="single" w:sz="4" w:space="0" w:color="000000"/>
              <w:bottom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 xml:space="preserve">Υπάρχει τελεσίδικη καταδικαστική </w:t>
            </w:r>
            <w:r w:rsidRPr="00E10AB7">
              <w:rPr>
                <w:rFonts w:ascii="Tahoma" w:hAnsi="Tahoma" w:cs="Tahoma"/>
                <w:b/>
                <w:sz w:val="20"/>
                <w:szCs w:val="20"/>
              </w:rPr>
              <w:t>απόφαση εις βάρος του οικονομικού φορέα</w:t>
            </w:r>
            <w:r w:rsidRPr="00E10AB7">
              <w:rPr>
                <w:rFonts w:ascii="Tahoma" w:hAnsi="Tahoma" w:cs="Tahoma"/>
                <w:sz w:val="20"/>
                <w:szCs w:val="20"/>
              </w:rPr>
              <w:t xml:space="preserve"> ή </w:t>
            </w:r>
            <w:r w:rsidRPr="00E10AB7">
              <w:rPr>
                <w:rFonts w:ascii="Tahoma" w:hAnsi="Tahoma" w:cs="Tahoma"/>
                <w:b/>
                <w:sz w:val="20"/>
                <w:szCs w:val="20"/>
              </w:rPr>
              <w:t>οποιουδήποτε</w:t>
            </w:r>
            <w:r w:rsidRPr="00E10AB7">
              <w:rPr>
                <w:rFonts w:ascii="Tahoma" w:hAnsi="Tahoma" w:cs="Tahoma"/>
                <w:sz w:val="20"/>
                <w:szCs w:val="20"/>
              </w:rPr>
              <w:t xml:space="preserve"> προσώπου</w:t>
            </w:r>
            <w:r w:rsidRPr="00E10AB7">
              <w:rPr>
                <w:rStyle w:val="a5"/>
                <w:rFonts w:ascii="Tahoma" w:hAnsi="Tahoma" w:cs="Tahoma"/>
                <w:sz w:val="20"/>
                <w:szCs w:val="20"/>
              </w:rPr>
              <w:endnoteReference w:id="15"/>
            </w:r>
            <w:r w:rsidRPr="00E10AB7">
              <w:rPr>
                <w:rFonts w:ascii="Tahoma" w:hAnsi="Tahoma" w:cs="Tahoma"/>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67182F" w:rsidRPr="00E10AB7" w:rsidRDefault="0067182F" w:rsidP="00694A82">
            <w:pPr>
              <w:spacing w:after="0"/>
              <w:ind w:firstLine="0"/>
              <w:rPr>
                <w:rFonts w:ascii="Tahoma" w:hAnsi="Tahoma" w:cs="Tahoma"/>
                <w:i/>
                <w:sz w:val="20"/>
                <w:szCs w:val="20"/>
              </w:rPr>
            </w:pPr>
            <w:r w:rsidRPr="00E10AB7">
              <w:rPr>
                <w:rFonts w:ascii="Tahoma" w:hAnsi="Tahoma" w:cs="Tahoma"/>
                <w:sz w:val="20"/>
                <w:szCs w:val="20"/>
              </w:rPr>
              <w:t>[] Ναι [] Όχι</w:t>
            </w:r>
          </w:p>
          <w:p w:rsidR="0067182F" w:rsidRPr="00E10AB7" w:rsidRDefault="0067182F" w:rsidP="00694A82">
            <w:pPr>
              <w:spacing w:after="0"/>
              <w:ind w:firstLine="0"/>
              <w:rPr>
                <w:rFonts w:ascii="Tahoma" w:hAnsi="Tahoma" w:cs="Tahoma"/>
                <w:i/>
                <w:sz w:val="20"/>
                <w:szCs w:val="20"/>
              </w:rPr>
            </w:pPr>
          </w:p>
          <w:p w:rsidR="0067182F" w:rsidRPr="00E10AB7" w:rsidRDefault="0067182F" w:rsidP="00694A82">
            <w:pPr>
              <w:spacing w:after="0"/>
              <w:ind w:firstLine="0"/>
              <w:rPr>
                <w:rFonts w:ascii="Tahoma" w:hAnsi="Tahoma" w:cs="Tahoma"/>
                <w:i/>
                <w:sz w:val="20"/>
                <w:szCs w:val="20"/>
              </w:rPr>
            </w:pPr>
          </w:p>
          <w:p w:rsidR="0067182F" w:rsidRPr="00E10AB7" w:rsidRDefault="0067182F" w:rsidP="00694A82">
            <w:pPr>
              <w:spacing w:after="0"/>
              <w:ind w:firstLine="0"/>
              <w:rPr>
                <w:rFonts w:ascii="Tahoma" w:hAnsi="Tahoma" w:cs="Tahoma"/>
                <w:i/>
                <w:sz w:val="20"/>
                <w:szCs w:val="20"/>
              </w:rPr>
            </w:pPr>
          </w:p>
          <w:p w:rsidR="0067182F" w:rsidRPr="00E10AB7" w:rsidRDefault="0067182F" w:rsidP="00694A82">
            <w:pPr>
              <w:spacing w:after="0"/>
              <w:ind w:firstLine="0"/>
              <w:rPr>
                <w:rFonts w:ascii="Tahoma" w:hAnsi="Tahoma" w:cs="Tahoma"/>
                <w:i/>
                <w:sz w:val="20"/>
                <w:szCs w:val="20"/>
              </w:rPr>
            </w:pPr>
          </w:p>
          <w:p w:rsidR="0067182F" w:rsidRPr="00E10AB7" w:rsidRDefault="0067182F" w:rsidP="00694A82">
            <w:pPr>
              <w:spacing w:after="0"/>
              <w:ind w:firstLine="0"/>
              <w:rPr>
                <w:rFonts w:ascii="Tahoma" w:hAnsi="Tahoma" w:cs="Tahoma"/>
                <w:i/>
                <w:sz w:val="20"/>
                <w:szCs w:val="20"/>
              </w:rPr>
            </w:pPr>
          </w:p>
          <w:p w:rsidR="0067182F" w:rsidRPr="00E10AB7" w:rsidRDefault="0067182F" w:rsidP="00694A82">
            <w:pPr>
              <w:spacing w:after="0"/>
              <w:ind w:firstLine="0"/>
              <w:rPr>
                <w:rFonts w:ascii="Tahoma" w:hAnsi="Tahoma" w:cs="Tahoma"/>
                <w:i/>
                <w:sz w:val="20"/>
                <w:szCs w:val="20"/>
              </w:rPr>
            </w:pPr>
          </w:p>
          <w:p w:rsidR="0067182F" w:rsidRPr="00E10AB7" w:rsidRDefault="0067182F" w:rsidP="00694A82">
            <w:pPr>
              <w:spacing w:after="0"/>
              <w:ind w:firstLine="0"/>
              <w:rPr>
                <w:rFonts w:ascii="Tahoma" w:hAnsi="Tahoma" w:cs="Tahoma"/>
                <w:i/>
                <w:sz w:val="20"/>
                <w:szCs w:val="20"/>
              </w:rPr>
            </w:pPr>
          </w:p>
          <w:p w:rsidR="0067182F" w:rsidRPr="00E10AB7" w:rsidRDefault="0067182F" w:rsidP="00694A82">
            <w:pPr>
              <w:spacing w:after="0"/>
              <w:ind w:firstLine="0"/>
              <w:rPr>
                <w:rFonts w:ascii="Tahoma" w:hAnsi="Tahoma" w:cs="Tahoma"/>
                <w:i/>
                <w:sz w:val="20"/>
                <w:szCs w:val="20"/>
              </w:rPr>
            </w:pPr>
          </w:p>
          <w:p w:rsidR="0067182F" w:rsidRPr="00E10AB7" w:rsidRDefault="0067182F" w:rsidP="00694A82">
            <w:pPr>
              <w:spacing w:after="0"/>
              <w:ind w:firstLine="0"/>
              <w:rPr>
                <w:rFonts w:ascii="Tahoma" w:hAnsi="Tahoma" w:cs="Tahoma"/>
                <w:i/>
                <w:sz w:val="20"/>
                <w:szCs w:val="20"/>
              </w:rPr>
            </w:pPr>
          </w:p>
          <w:p w:rsidR="0067182F" w:rsidRPr="00E10AB7" w:rsidRDefault="0067182F" w:rsidP="00694A82">
            <w:pPr>
              <w:spacing w:after="0"/>
              <w:ind w:firstLine="0"/>
              <w:rPr>
                <w:rFonts w:ascii="Tahoma" w:hAnsi="Tahoma" w:cs="Tahoma"/>
                <w:i/>
                <w:sz w:val="20"/>
                <w:szCs w:val="20"/>
              </w:rPr>
            </w:pPr>
          </w:p>
          <w:p w:rsidR="0067182F" w:rsidRPr="00E10AB7" w:rsidRDefault="0067182F" w:rsidP="00694A82">
            <w:pPr>
              <w:spacing w:after="0"/>
              <w:ind w:firstLine="0"/>
              <w:rPr>
                <w:rFonts w:ascii="Tahoma" w:hAnsi="Tahoma" w:cs="Tahoma"/>
                <w:i/>
                <w:sz w:val="20"/>
                <w:szCs w:val="20"/>
              </w:rPr>
            </w:pPr>
          </w:p>
          <w:p w:rsidR="0067182F" w:rsidRPr="00E10AB7" w:rsidRDefault="0067182F" w:rsidP="00694A82">
            <w:pPr>
              <w:spacing w:after="0"/>
              <w:ind w:firstLine="0"/>
              <w:rPr>
                <w:rFonts w:ascii="Tahoma" w:hAnsi="Tahoma" w:cs="Tahoma"/>
                <w:i/>
                <w:sz w:val="20"/>
                <w:szCs w:val="20"/>
              </w:rPr>
            </w:pPr>
            <w:r w:rsidRPr="00E10AB7">
              <w:rPr>
                <w:rFonts w:ascii="Tahoma" w:hAnsi="Tahoma" w:cs="Tahoma"/>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7182F" w:rsidRPr="00E10AB7" w:rsidRDefault="0067182F" w:rsidP="00694A82">
            <w:pPr>
              <w:spacing w:after="0"/>
              <w:ind w:firstLine="0"/>
              <w:rPr>
                <w:rFonts w:ascii="Tahoma" w:hAnsi="Tahoma" w:cs="Tahoma"/>
                <w:sz w:val="20"/>
                <w:szCs w:val="20"/>
              </w:rPr>
            </w:pPr>
            <w:r w:rsidRPr="00E10AB7">
              <w:rPr>
                <w:rFonts w:ascii="Tahoma" w:hAnsi="Tahoma" w:cs="Tahoma"/>
                <w:i/>
                <w:sz w:val="20"/>
                <w:szCs w:val="20"/>
              </w:rPr>
              <w:t>[……][……][……][……]</w:t>
            </w:r>
            <w:r w:rsidRPr="00E10AB7">
              <w:rPr>
                <w:rStyle w:val="a3"/>
                <w:rFonts w:ascii="Tahoma" w:hAnsi="Tahoma" w:cs="Tahoma"/>
                <w:sz w:val="20"/>
                <w:szCs w:val="20"/>
                <w:vertAlign w:val="superscript"/>
              </w:rPr>
              <w:endnoteReference w:id="16"/>
            </w:r>
          </w:p>
        </w:tc>
      </w:tr>
      <w:tr w:rsidR="0067182F" w:rsidRPr="00E10AB7" w:rsidTr="00694A82">
        <w:trPr>
          <w:jc w:val="center"/>
        </w:trPr>
        <w:tc>
          <w:tcPr>
            <w:tcW w:w="4479" w:type="dxa"/>
            <w:tcBorders>
              <w:top w:val="single" w:sz="4" w:space="0" w:color="000000"/>
              <w:left w:val="single" w:sz="4" w:space="0" w:color="000000"/>
              <w:bottom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b/>
                <w:sz w:val="20"/>
                <w:szCs w:val="20"/>
              </w:rPr>
              <w:t>Εάν ναι</w:t>
            </w:r>
            <w:r w:rsidRPr="00E10AB7">
              <w:rPr>
                <w:rFonts w:ascii="Tahoma" w:hAnsi="Tahoma" w:cs="Tahoma"/>
                <w:sz w:val="20"/>
                <w:szCs w:val="20"/>
              </w:rPr>
              <w:t>, αναφέρετε</w:t>
            </w:r>
            <w:r w:rsidRPr="00E10AB7">
              <w:rPr>
                <w:rStyle w:val="a3"/>
                <w:rFonts w:ascii="Tahoma" w:hAnsi="Tahoma" w:cs="Tahoma"/>
                <w:sz w:val="20"/>
                <w:szCs w:val="20"/>
                <w:vertAlign w:val="superscript"/>
              </w:rPr>
              <w:endnoteReference w:id="17"/>
            </w:r>
            <w:r w:rsidRPr="00E10AB7">
              <w:rPr>
                <w:rFonts w:ascii="Tahoma" w:hAnsi="Tahoma" w:cs="Tahoma"/>
                <w:sz w:val="20"/>
                <w:szCs w:val="20"/>
              </w:rPr>
              <w:t>:</w:t>
            </w: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67182F" w:rsidRPr="00E10AB7" w:rsidRDefault="0067182F" w:rsidP="00694A82">
            <w:pPr>
              <w:spacing w:after="0"/>
              <w:ind w:firstLine="0"/>
              <w:jc w:val="left"/>
              <w:rPr>
                <w:rFonts w:ascii="Tahoma" w:hAnsi="Tahoma" w:cs="Tahoma"/>
                <w:sz w:val="20"/>
                <w:szCs w:val="20"/>
              </w:rPr>
            </w:pPr>
            <w:r w:rsidRPr="00E10AB7">
              <w:rPr>
                <w:rFonts w:ascii="Tahoma" w:hAnsi="Tahoma" w:cs="Tahoma"/>
                <w:sz w:val="20"/>
                <w:szCs w:val="20"/>
              </w:rPr>
              <w:t>β) Προσδιορίστε ποιος έχει καταδικαστεί [ ]·</w:t>
            </w:r>
          </w:p>
          <w:p w:rsidR="0067182F" w:rsidRPr="00E10AB7" w:rsidRDefault="0067182F" w:rsidP="00694A82">
            <w:pPr>
              <w:spacing w:after="0"/>
              <w:ind w:firstLine="0"/>
              <w:rPr>
                <w:rFonts w:ascii="Tahoma" w:hAnsi="Tahoma" w:cs="Tahoma"/>
                <w:sz w:val="20"/>
                <w:szCs w:val="20"/>
              </w:rPr>
            </w:pPr>
            <w:r w:rsidRPr="00E10AB7">
              <w:rPr>
                <w:rFonts w:ascii="Tahoma" w:hAnsi="Tahoma" w:cs="Tahoma"/>
                <w:b/>
                <w:sz w:val="20"/>
                <w:szCs w:val="20"/>
              </w:rPr>
              <w:t xml:space="preserve">γ) </w:t>
            </w:r>
            <w:r w:rsidRPr="00E10AB7">
              <w:rPr>
                <w:rFonts w:ascii="Tahoma" w:hAnsi="Tahoma" w:cs="Tahoma"/>
                <w:b/>
                <w:bCs/>
                <w:sz w:val="20"/>
                <w:szCs w:val="20"/>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182F" w:rsidRPr="00E10AB7" w:rsidRDefault="0067182F" w:rsidP="00694A82">
            <w:pPr>
              <w:snapToGrid w:val="0"/>
              <w:spacing w:after="0"/>
              <w:ind w:firstLine="0"/>
              <w:jc w:val="left"/>
              <w:rPr>
                <w:rFonts w:ascii="Tahoma" w:hAnsi="Tahoma" w:cs="Tahoma"/>
                <w:sz w:val="20"/>
                <w:szCs w:val="20"/>
              </w:rPr>
            </w:pPr>
          </w:p>
          <w:p w:rsidR="0067182F" w:rsidRPr="00E10AB7" w:rsidRDefault="0067182F" w:rsidP="00694A82">
            <w:pPr>
              <w:spacing w:after="0"/>
              <w:ind w:firstLine="0"/>
              <w:jc w:val="left"/>
              <w:rPr>
                <w:rFonts w:ascii="Tahoma" w:hAnsi="Tahoma" w:cs="Tahoma"/>
                <w:sz w:val="20"/>
                <w:szCs w:val="20"/>
              </w:rPr>
            </w:pPr>
            <w:r w:rsidRPr="00E10AB7">
              <w:rPr>
                <w:rFonts w:ascii="Tahoma" w:hAnsi="Tahoma" w:cs="Tahoma"/>
                <w:sz w:val="20"/>
                <w:szCs w:val="20"/>
              </w:rPr>
              <w:t xml:space="preserve">α) Ημερομηνία:[   ], </w:t>
            </w:r>
          </w:p>
          <w:p w:rsidR="0067182F" w:rsidRPr="00E10AB7" w:rsidRDefault="0067182F" w:rsidP="00694A82">
            <w:pPr>
              <w:spacing w:after="0"/>
              <w:ind w:firstLine="0"/>
              <w:jc w:val="left"/>
              <w:rPr>
                <w:rFonts w:ascii="Tahoma" w:hAnsi="Tahoma" w:cs="Tahoma"/>
                <w:sz w:val="20"/>
                <w:szCs w:val="20"/>
              </w:rPr>
            </w:pPr>
            <w:r w:rsidRPr="00E10AB7">
              <w:rPr>
                <w:rFonts w:ascii="Tahoma" w:hAnsi="Tahoma" w:cs="Tahoma"/>
                <w:sz w:val="20"/>
                <w:szCs w:val="20"/>
              </w:rPr>
              <w:t xml:space="preserve">σημείο-(-α): [   ], </w:t>
            </w:r>
          </w:p>
          <w:p w:rsidR="0067182F" w:rsidRPr="00E10AB7" w:rsidRDefault="0067182F" w:rsidP="00694A82">
            <w:pPr>
              <w:spacing w:after="0"/>
              <w:ind w:firstLine="0"/>
              <w:jc w:val="left"/>
              <w:rPr>
                <w:rFonts w:ascii="Tahoma" w:hAnsi="Tahoma" w:cs="Tahoma"/>
                <w:sz w:val="20"/>
                <w:szCs w:val="20"/>
              </w:rPr>
            </w:pPr>
            <w:r w:rsidRPr="00E10AB7">
              <w:rPr>
                <w:rFonts w:ascii="Tahoma" w:hAnsi="Tahoma" w:cs="Tahoma"/>
                <w:sz w:val="20"/>
                <w:szCs w:val="20"/>
              </w:rPr>
              <w:t>λόγος(-οι):[   ]</w:t>
            </w:r>
          </w:p>
          <w:p w:rsidR="0067182F" w:rsidRPr="00E10AB7" w:rsidRDefault="0067182F" w:rsidP="00694A82">
            <w:pPr>
              <w:spacing w:after="0"/>
              <w:ind w:firstLine="0"/>
              <w:jc w:val="left"/>
              <w:rPr>
                <w:rFonts w:ascii="Tahoma" w:hAnsi="Tahoma" w:cs="Tahoma"/>
                <w:sz w:val="20"/>
                <w:szCs w:val="20"/>
              </w:rPr>
            </w:pPr>
          </w:p>
          <w:p w:rsidR="0067182F" w:rsidRPr="00E10AB7" w:rsidRDefault="0067182F" w:rsidP="00694A82">
            <w:pPr>
              <w:spacing w:after="0"/>
              <w:ind w:firstLine="0"/>
              <w:jc w:val="left"/>
              <w:rPr>
                <w:rFonts w:ascii="Tahoma" w:hAnsi="Tahoma" w:cs="Tahoma"/>
                <w:sz w:val="20"/>
                <w:szCs w:val="20"/>
              </w:rPr>
            </w:pPr>
            <w:r w:rsidRPr="00E10AB7">
              <w:rPr>
                <w:rFonts w:ascii="Tahoma" w:hAnsi="Tahoma" w:cs="Tahoma"/>
                <w:sz w:val="20"/>
                <w:szCs w:val="20"/>
              </w:rPr>
              <w:t>β) [……]</w:t>
            </w:r>
          </w:p>
          <w:p w:rsidR="0067182F" w:rsidRPr="00E10AB7" w:rsidRDefault="0067182F" w:rsidP="00694A82">
            <w:pPr>
              <w:spacing w:after="0"/>
              <w:ind w:firstLine="0"/>
              <w:jc w:val="left"/>
              <w:rPr>
                <w:rFonts w:ascii="Tahoma" w:hAnsi="Tahoma" w:cs="Tahoma"/>
                <w:i/>
                <w:sz w:val="20"/>
                <w:szCs w:val="20"/>
              </w:rPr>
            </w:pPr>
            <w:r w:rsidRPr="00E10AB7">
              <w:rPr>
                <w:rFonts w:ascii="Tahoma" w:hAnsi="Tahoma" w:cs="Tahoma"/>
                <w:sz w:val="20"/>
                <w:szCs w:val="20"/>
              </w:rPr>
              <w:t>γ) Διάρκεια της περιόδου αποκλεισμού [……] και σχετικό(-ά) σημείο(-α) [   ]</w:t>
            </w:r>
          </w:p>
          <w:p w:rsidR="0067182F" w:rsidRPr="00E10AB7" w:rsidRDefault="0067182F" w:rsidP="00694A82">
            <w:pPr>
              <w:spacing w:after="0"/>
              <w:ind w:firstLine="0"/>
              <w:rPr>
                <w:rFonts w:ascii="Tahoma" w:hAnsi="Tahoma" w:cs="Tahoma"/>
                <w:i/>
                <w:sz w:val="20"/>
                <w:szCs w:val="20"/>
              </w:rPr>
            </w:pPr>
            <w:r w:rsidRPr="00E10AB7">
              <w:rPr>
                <w:rFonts w:ascii="Tahoma" w:hAnsi="Tahoma" w:cs="Tahoma"/>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7182F" w:rsidRPr="00E10AB7" w:rsidRDefault="0067182F" w:rsidP="00694A82">
            <w:pPr>
              <w:spacing w:after="0"/>
              <w:ind w:firstLine="0"/>
              <w:rPr>
                <w:rFonts w:ascii="Tahoma" w:hAnsi="Tahoma" w:cs="Tahoma"/>
                <w:sz w:val="20"/>
                <w:szCs w:val="20"/>
              </w:rPr>
            </w:pPr>
            <w:r w:rsidRPr="00E10AB7">
              <w:rPr>
                <w:rFonts w:ascii="Tahoma" w:hAnsi="Tahoma" w:cs="Tahoma"/>
                <w:i/>
                <w:sz w:val="20"/>
                <w:szCs w:val="20"/>
              </w:rPr>
              <w:t>[……][……][……][……]</w:t>
            </w:r>
            <w:r w:rsidRPr="00E10AB7">
              <w:rPr>
                <w:rStyle w:val="a3"/>
                <w:rFonts w:ascii="Tahoma" w:hAnsi="Tahoma" w:cs="Tahoma"/>
                <w:sz w:val="20"/>
                <w:szCs w:val="20"/>
                <w:vertAlign w:val="superscript"/>
              </w:rPr>
              <w:endnoteReference w:id="18"/>
            </w:r>
          </w:p>
        </w:tc>
      </w:tr>
      <w:tr w:rsidR="0067182F" w:rsidRPr="00E10AB7" w:rsidTr="00694A82">
        <w:trPr>
          <w:jc w:val="center"/>
        </w:trPr>
        <w:tc>
          <w:tcPr>
            <w:tcW w:w="4479" w:type="dxa"/>
            <w:tcBorders>
              <w:top w:val="single" w:sz="4" w:space="0" w:color="000000"/>
              <w:left w:val="single" w:sz="4" w:space="0" w:color="000000"/>
              <w:bottom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10AB7">
              <w:rPr>
                <w:rStyle w:val="NormalBoldChar"/>
                <w:rFonts w:ascii="Tahoma" w:eastAsia="Calibri" w:hAnsi="Tahoma" w:cs="Tahoma"/>
                <w:b w:val="0"/>
                <w:sz w:val="20"/>
                <w:szCs w:val="20"/>
              </w:rPr>
              <w:t>αυτοκάθαρση»)</w:t>
            </w:r>
            <w:r w:rsidRPr="00E10AB7">
              <w:rPr>
                <w:rStyle w:val="NormalBoldChar"/>
                <w:rFonts w:ascii="Tahoma" w:eastAsia="Calibri" w:hAnsi="Tahoma" w:cs="Tahoma"/>
                <w:b w:val="0"/>
                <w:sz w:val="20"/>
                <w:szCs w:val="20"/>
                <w:vertAlign w:val="superscript"/>
              </w:rPr>
              <w:endnoteReference w:id="19"/>
            </w:r>
            <w:r w:rsidRPr="00E10AB7">
              <w:rPr>
                <w:rFonts w:ascii="Tahoma" w:hAnsi="Tahoma" w:cs="Tahoma"/>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 xml:space="preserve">[] Ναι [] Όχι </w:t>
            </w:r>
          </w:p>
        </w:tc>
      </w:tr>
      <w:tr w:rsidR="0067182F" w:rsidRPr="00E10AB7" w:rsidTr="00694A82">
        <w:trPr>
          <w:jc w:val="center"/>
        </w:trPr>
        <w:tc>
          <w:tcPr>
            <w:tcW w:w="4479" w:type="dxa"/>
            <w:tcBorders>
              <w:top w:val="single" w:sz="4" w:space="0" w:color="000000"/>
              <w:left w:val="single" w:sz="4" w:space="0" w:color="000000"/>
              <w:bottom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b/>
                <w:sz w:val="20"/>
                <w:szCs w:val="20"/>
              </w:rPr>
              <w:t>Εάν ναι,</w:t>
            </w:r>
            <w:r w:rsidRPr="00E10AB7">
              <w:rPr>
                <w:rFonts w:ascii="Tahoma" w:hAnsi="Tahoma" w:cs="Tahoma"/>
                <w:sz w:val="20"/>
                <w:szCs w:val="20"/>
              </w:rPr>
              <w:t xml:space="preserve"> περιγράψτε τα μέτρα που λήφθηκαν</w:t>
            </w:r>
            <w:r w:rsidRPr="00E10AB7">
              <w:rPr>
                <w:rStyle w:val="a3"/>
                <w:rFonts w:ascii="Tahoma" w:hAnsi="Tahoma" w:cs="Tahoma"/>
                <w:sz w:val="20"/>
                <w:szCs w:val="20"/>
                <w:vertAlign w:val="superscript"/>
              </w:rPr>
              <w:endnoteReference w:id="20"/>
            </w:r>
            <w:r w:rsidRPr="00E10AB7">
              <w:rPr>
                <w:rFonts w:ascii="Tahoma" w:hAnsi="Tahoma" w:cs="Tahoma"/>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w:t>
            </w:r>
          </w:p>
        </w:tc>
      </w:tr>
    </w:tbl>
    <w:p w:rsidR="0067182F" w:rsidRPr="00E10AB7" w:rsidRDefault="0067182F" w:rsidP="0067182F">
      <w:pPr>
        <w:pageBreakBefore/>
        <w:ind w:firstLine="0"/>
        <w:jc w:val="center"/>
        <w:rPr>
          <w:rFonts w:ascii="Tahoma" w:hAnsi="Tahoma" w:cs="Tahoma"/>
          <w:b/>
          <w:i/>
          <w:sz w:val="20"/>
          <w:szCs w:val="20"/>
        </w:rPr>
      </w:pPr>
      <w:r w:rsidRPr="00E10AB7">
        <w:rPr>
          <w:rFonts w:ascii="Tahoma" w:hAnsi="Tahoma" w:cs="Tahoma"/>
          <w:b/>
          <w:bCs/>
          <w:sz w:val="20"/>
          <w:szCs w:val="20"/>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67182F" w:rsidRPr="00E10AB7" w:rsidTr="00694A82">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67182F" w:rsidRPr="00E10AB7" w:rsidRDefault="0067182F" w:rsidP="00694A82">
            <w:pPr>
              <w:spacing w:after="0"/>
              <w:ind w:firstLine="0"/>
              <w:rPr>
                <w:rFonts w:ascii="Tahoma" w:hAnsi="Tahoma" w:cs="Tahoma"/>
                <w:b/>
                <w:i/>
                <w:sz w:val="20"/>
                <w:szCs w:val="20"/>
              </w:rPr>
            </w:pPr>
            <w:r w:rsidRPr="00E10AB7">
              <w:rPr>
                <w:rFonts w:ascii="Tahoma" w:hAnsi="Tahoma" w:cs="Tahoma"/>
                <w:b/>
                <w:i/>
                <w:sz w:val="20"/>
                <w:szCs w:val="20"/>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b/>
                <w:i/>
                <w:sz w:val="20"/>
                <w:szCs w:val="20"/>
              </w:rPr>
              <w:t>Απάντηση:</w:t>
            </w:r>
          </w:p>
        </w:tc>
      </w:tr>
      <w:tr w:rsidR="0067182F" w:rsidRPr="00E10AB7" w:rsidTr="00694A8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 xml:space="preserve">1) Ο οικονομικός φορέας έχει εκπληρώσει όλες </w:t>
            </w:r>
            <w:r w:rsidRPr="00E10AB7">
              <w:rPr>
                <w:rFonts w:ascii="Tahoma" w:hAnsi="Tahoma" w:cs="Tahoma"/>
                <w:b/>
                <w:sz w:val="20"/>
                <w:szCs w:val="20"/>
              </w:rPr>
              <w:t>τις υποχρεώσεις του όσον αφορά την πληρωμή φόρων ή εισφορών κοινωνικής ασφάλισης</w:t>
            </w:r>
            <w:r w:rsidRPr="00E10AB7">
              <w:rPr>
                <w:rStyle w:val="a5"/>
                <w:rFonts w:ascii="Tahoma" w:hAnsi="Tahoma" w:cs="Tahoma"/>
                <w:sz w:val="20"/>
                <w:szCs w:val="20"/>
              </w:rPr>
              <w:endnoteReference w:id="21"/>
            </w:r>
            <w:r w:rsidRPr="00E10AB7">
              <w:rPr>
                <w:rFonts w:ascii="Tahoma" w:hAnsi="Tahoma" w:cs="Tahoma"/>
                <w:b/>
                <w:sz w:val="20"/>
                <w:szCs w:val="20"/>
              </w:rPr>
              <w:t>,</w:t>
            </w:r>
            <w:r w:rsidRPr="00E10AB7">
              <w:rPr>
                <w:rFonts w:ascii="Tahoma" w:hAnsi="Tahoma" w:cs="Tahoma"/>
                <w:sz w:val="20"/>
                <w:szCs w:val="20"/>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 xml:space="preserve">[] Ναι [] Όχι </w:t>
            </w:r>
          </w:p>
        </w:tc>
      </w:tr>
      <w:tr w:rsidR="0067182F" w:rsidRPr="00E10AB7" w:rsidTr="00694A82">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67182F" w:rsidRPr="00E10AB7" w:rsidRDefault="0067182F" w:rsidP="00694A82">
            <w:pPr>
              <w:snapToGrid w:val="0"/>
              <w:spacing w:after="0"/>
              <w:ind w:firstLine="0"/>
              <w:rPr>
                <w:rFonts w:ascii="Tahoma" w:hAnsi="Tahoma" w:cs="Tahoma"/>
                <w:sz w:val="20"/>
                <w:szCs w:val="20"/>
              </w:rPr>
            </w:pPr>
          </w:p>
          <w:p w:rsidR="0067182F" w:rsidRPr="00E10AB7" w:rsidRDefault="0067182F" w:rsidP="00694A82">
            <w:pPr>
              <w:snapToGrid w:val="0"/>
              <w:spacing w:after="0"/>
              <w:ind w:firstLine="0"/>
              <w:rPr>
                <w:rFonts w:ascii="Tahoma" w:hAnsi="Tahoma" w:cs="Tahoma"/>
                <w:sz w:val="20"/>
                <w:szCs w:val="20"/>
              </w:rPr>
            </w:pPr>
          </w:p>
          <w:p w:rsidR="0067182F" w:rsidRPr="00E10AB7" w:rsidRDefault="0067182F" w:rsidP="00694A82">
            <w:pPr>
              <w:snapToGrid w:val="0"/>
              <w:spacing w:after="0"/>
              <w:ind w:firstLine="0"/>
              <w:rPr>
                <w:rFonts w:ascii="Tahoma" w:hAnsi="Tahoma" w:cs="Tahoma"/>
                <w:sz w:val="20"/>
                <w:szCs w:val="20"/>
              </w:rPr>
            </w:pPr>
            <w:r w:rsidRPr="00E10AB7">
              <w:rPr>
                <w:rFonts w:ascii="Tahoma" w:hAnsi="Tahoma" w:cs="Tahoma"/>
                <w:sz w:val="20"/>
                <w:szCs w:val="20"/>
              </w:rPr>
              <w:t xml:space="preserve">Εάν όχι αναφέρετε: </w:t>
            </w:r>
          </w:p>
          <w:p w:rsidR="0067182F" w:rsidRPr="00E10AB7" w:rsidRDefault="0067182F" w:rsidP="00694A82">
            <w:pPr>
              <w:snapToGrid w:val="0"/>
              <w:spacing w:after="0"/>
              <w:ind w:firstLine="0"/>
              <w:rPr>
                <w:rFonts w:ascii="Tahoma" w:hAnsi="Tahoma" w:cs="Tahoma"/>
                <w:sz w:val="20"/>
                <w:szCs w:val="20"/>
              </w:rPr>
            </w:pPr>
            <w:r w:rsidRPr="00E10AB7">
              <w:rPr>
                <w:rFonts w:ascii="Tahoma" w:hAnsi="Tahoma" w:cs="Tahoma"/>
                <w:sz w:val="20"/>
                <w:szCs w:val="20"/>
              </w:rPr>
              <w:t>α) Χώρα ή κράτος μέλος για το οποίο πρόκειται:</w:t>
            </w:r>
          </w:p>
          <w:p w:rsidR="0067182F" w:rsidRPr="00E10AB7" w:rsidRDefault="0067182F" w:rsidP="00694A82">
            <w:pPr>
              <w:snapToGrid w:val="0"/>
              <w:spacing w:after="0"/>
              <w:ind w:firstLine="0"/>
              <w:rPr>
                <w:rFonts w:ascii="Tahoma" w:hAnsi="Tahoma" w:cs="Tahoma"/>
                <w:sz w:val="20"/>
                <w:szCs w:val="20"/>
              </w:rPr>
            </w:pPr>
            <w:r w:rsidRPr="00E10AB7">
              <w:rPr>
                <w:rFonts w:ascii="Tahoma" w:hAnsi="Tahoma" w:cs="Tahoma"/>
                <w:sz w:val="20"/>
                <w:szCs w:val="20"/>
              </w:rPr>
              <w:t>β) Ποιο είναι το σχετικό ποσό;</w:t>
            </w:r>
          </w:p>
          <w:p w:rsidR="0067182F" w:rsidRPr="00E10AB7" w:rsidRDefault="0067182F" w:rsidP="00694A82">
            <w:pPr>
              <w:snapToGrid w:val="0"/>
              <w:spacing w:after="0"/>
              <w:ind w:firstLine="0"/>
              <w:rPr>
                <w:rFonts w:ascii="Tahoma" w:hAnsi="Tahoma" w:cs="Tahoma"/>
                <w:sz w:val="20"/>
                <w:szCs w:val="20"/>
              </w:rPr>
            </w:pPr>
            <w:r w:rsidRPr="00E10AB7">
              <w:rPr>
                <w:rFonts w:ascii="Tahoma" w:hAnsi="Tahoma" w:cs="Tahoma"/>
                <w:sz w:val="20"/>
                <w:szCs w:val="20"/>
              </w:rPr>
              <w:t>γ)Πως διαπιστώθηκε η αθέτηση των υποχρεώσεων;</w:t>
            </w:r>
          </w:p>
          <w:p w:rsidR="0067182F" w:rsidRPr="00E10AB7" w:rsidRDefault="0067182F" w:rsidP="00694A82">
            <w:pPr>
              <w:snapToGrid w:val="0"/>
              <w:spacing w:after="0"/>
              <w:ind w:firstLine="0"/>
              <w:rPr>
                <w:rFonts w:ascii="Tahoma" w:hAnsi="Tahoma" w:cs="Tahoma"/>
                <w:b/>
                <w:sz w:val="20"/>
                <w:szCs w:val="20"/>
              </w:rPr>
            </w:pPr>
            <w:r w:rsidRPr="00E10AB7">
              <w:rPr>
                <w:rFonts w:ascii="Tahoma" w:hAnsi="Tahoma" w:cs="Tahoma"/>
                <w:sz w:val="20"/>
                <w:szCs w:val="20"/>
              </w:rPr>
              <w:t>1) Μέσω δικαστικής ή διοικητικής απόφασης;</w:t>
            </w:r>
          </w:p>
          <w:p w:rsidR="0067182F" w:rsidRPr="00E10AB7" w:rsidRDefault="0067182F" w:rsidP="00694A82">
            <w:pPr>
              <w:snapToGrid w:val="0"/>
              <w:spacing w:after="0"/>
              <w:ind w:firstLine="0"/>
              <w:rPr>
                <w:rFonts w:ascii="Tahoma" w:hAnsi="Tahoma" w:cs="Tahoma"/>
                <w:sz w:val="20"/>
                <w:szCs w:val="20"/>
              </w:rPr>
            </w:pPr>
            <w:r w:rsidRPr="00E10AB7">
              <w:rPr>
                <w:rFonts w:ascii="Tahoma" w:hAnsi="Tahoma" w:cs="Tahoma"/>
                <w:b/>
                <w:sz w:val="20"/>
                <w:szCs w:val="20"/>
              </w:rPr>
              <w:t xml:space="preserve">- </w:t>
            </w:r>
            <w:r w:rsidRPr="00E10AB7">
              <w:rPr>
                <w:rFonts w:ascii="Tahoma" w:hAnsi="Tahoma" w:cs="Tahoma"/>
                <w:sz w:val="20"/>
                <w:szCs w:val="20"/>
              </w:rPr>
              <w:t>Η εν λόγω απόφαση είναι τελεσίδικη και δεσμευτική;</w:t>
            </w:r>
          </w:p>
          <w:p w:rsidR="0067182F" w:rsidRPr="00E10AB7" w:rsidRDefault="0067182F" w:rsidP="00694A82">
            <w:pPr>
              <w:snapToGrid w:val="0"/>
              <w:spacing w:after="0"/>
              <w:ind w:firstLine="0"/>
              <w:rPr>
                <w:rFonts w:ascii="Tahoma" w:hAnsi="Tahoma" w:cs="Tahoma"/>
                <w:sz w:val="20"/>
                <w:szCs w:val="20"/>
              </w:rPr>
            </w:pPr>
            <w:r w:rsidRPr="00E10AB7">
              <w:rPr>
                <w:rFonts w:ascii="Tahoma" w:hAnsi="Tahoma" w:cs="Tahoma"/>
                <w:sz w:val="20"/>
                <w:szCs w:val="20"/>
              </w:rPr>
              <w:t>- Αναφέρατε την ημερομηνία καταδίκης ή έκδοσης απόφασης</w:t>
            </w:r>
          </w:p>
          <w:p w:rsidR="0067182F" w:rsidRPr="00E10AB7" w:rsidRDefault="0067182F" w:rsidP="00694A82">
            <w:pPr>
              <w:snapToGrid w:val="0"/>
              <w:spacing w:after="0"/>
              <w:ind w:firstLine="0"/>
              <w:rPr>
                <w:rFonts w:ascii="Tahoma" w:hAnsi="Tahoma" w:cs="Tahoma"/>
                <w:sz w:val="20"/>
                <w:szCs w:val="20"/>
              </w:rPr>
            </w:pPr>
            <w:r w:rsidRPr="00E10AB7">
              <w:rPr>
                <w:rFonts w:ascii="Tahoma" w:hAnsi="Tahoma" w:cs="Tahoma"/>
                <w:sz w:val="20"/>
                <w:szCs w:val="20"/>
              </w:rPr>
              <w:t>- Σε περίπτωση καταδικαστικής απόφασης, εφόσον ορίζεται απευθείας σε αυτήν, τη διάρκεια της περιόδου αποκλεισμού:</w:t>
            </w:r>
          </w:p>
          <w:p w:rsidR="0067182F" w:rsidRPr="00E10AB7" w:rsidRDefault="0067182F" w:rsidP="00694A82">
            <w:pPr>
              <w:snapToGrid w:val="0"/>
              <w:spacing w:after="0"/>
              <w:ind w:firstLine="0"/>
              <w:jc w:val="left"/>
              <w:rPr>
                <w:rFonts w:ascii="Tahoma" w:hAnsi="Tahoma" w:cs="Tahoma"/>
                <w:sz w:val="20"/>
                <w:szCs w:val="20"/>
              </w:rPr>
            </w:pPr>
            <w:r w:rsidRPr="00E10AB7">
              <w:rPr>
                <w:rFonts w:ascii="Tahoma" w:hAnsi="Tahoma" w:cs="Tahoma"/>
                <w:sz w:val="20"/>
                <w:szCs w:val="20"/>
              </w:rPr>
              <w:t xml:space="preserve">2) Με άλλα μέσα; </w:t>
            </w:r>
            <w:proofErr w:type="spellStart"/>
            <w:r w:rsidRPr="00E10AB7">
              <w:rPr>
                <w:rFonts w:ascii="Tahoma" w:hAnsi="Tahoma" w:cs="Tahoma"/>
                <w:sz w:val="20"/>
                <w:szCs w:val="20"/>
              </w:rPr>
              <w:t>Διευκρινήστε</w:t>
            </w:r>
            <w:proofErr w:type="spellEnd"/>
            <w:r w:rsidRPr="00E10AB7">
              <w:rPr>
                <w:rFonts w:ascii="Tahoma" w:hAnsi="Tahoma" w:cs="Tahoma"/>
                <w:sz w:val="20"/>
                <w:szCs w:val="20"/>
              </w:rPr>
              <w:t>:</w:t>
            </w:r>
          </w:p>
          <w:p w:rsidR="0067182F" w:rsidRPr="00E10AB7" w:rsidRDefault="0067182F" w:rsidP="00694A82">
            <w:pPr>
              <w:snapToGrid w:val="0"/>
              <w:spacing w:after="0"/>
              <w:ind w:firstLine="0"/>
              <w:jc w:val="left"/>
              <w:rPr>
                <w:rFonts w:ascii="Tahoma" w:hAnsi="Tahoma" w:cs="Tahoma"/>
                <w:b/>
                <w:bCs/>
                <w:sz w:val="20"/>
                <w:szCs w:val="20"/>
              </w:rPr>
            </w:pPr>
            <w:r w:rsidRPr="00E10AB7">
              <w:rPr>
                <w:rFonts w:ascii="Tahoma" w:hAnsi="Tahoma" w:cs="Tahoma"/>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10AB7">
              <w:rPr>
                <w:rStyle w:val="a5"/>
                <w:rFonts w:ascii="Tahoma" w:hAnsi="Tahoma" w:cs="Tahoma"/>
                <w:sz w:val="20"/>
                <w:szCs w:val="20"/>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67182F" w:rsidRPr="00E10AB7" w:rsidTr="00694A82">
              <w:tc>
                <w:tcPr>
                  <w:tcW w:w="2036" w:type="dxa"/>
                  <w:tcBorders>
                    <w:top w:val="single" w:sz="1" w:space="0" w:color="000000"/>
                    <w:left w:val="single" w:sz="1" w:space="0" w:color="000000"/>
                    <w:bottom w:val="single" w:sz="1" w:space="0" w:color="000000"/>
                  </w:tcBorders>
                  <w:shd w:val="clear" w:color="auto" w:fill="auto"/>
                </w:tcPr>
                <w:p w:rsidR="0067182F" w:rsidRPr="00E10AB7" w:rsidRDefault="0067182F" w:rsidP="00694A82">
                  <w:pPr>
                    <w:spacing w:after="0"/>
                    <w:ind w:firstLine="0"/>
                    <w:jc w:val="left"/>
                    <w:rPr>
                      <w:rFonts w:ascii="Tahoma" w:hAnsi="Tahoma" w:cs="Tahoma"/>
                      <w:sz w:val="20"/>
                      <w:szCs w:val="20"/>
                    </w:rPr>
                  </w:pPr>
                  <w:r w:rsidRPr="00E10AB7">
                    <w:rPr>
                      <w:rFonts w:ascii="Tahoma" w:hAnsi="Tahoma" w:cs="Tahoma"/>
                      <w:b/>
                      <w:bCs/>
                      <w:sz w:val="20"/>
                      <w:szCs w:val="20"/>
                    </w:rPr>
                    <w:t>ΦΟΡΟΙ</w:t>
                  </w:r>
                </w:p>
                <w:p w:rsidR="0067182F" w:rsidRPr="00E10AB7" w:rsidRDefault="0067182F" w:rsidP="00694A82">
                  <w:pPr>
                    <w:spacing w:after="0"/>
                    <w:ind w:firstLine="0"/>
                    <w:rPr>
                      <w:rFonts w:ascii="Tahoma" w:hAnsi="Tahoma" w:cs="Tahoma"/>
                      <w:sz w:val="20"/>
                      <w:szCs w:val="20"/>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67182F" w:rsidRPr="00E10AB7" w:rsidRDefault="0067182F" w:rsidP="00694A82">
                  <w:pPr>
                    <w:spacing w:after="0"/>
                    <w:ind w:firstLine="0"/>
                    <w:jc w:val="left"/>
                    <w:rPr>
                      <w:rFonts w:ascii="Tahoma" w:hAnsi="Tahoma" w:cs="Tahoma"/>
                      <w:sz w:val="20"/>
                      <w:szCs w:val="20"/>
                    </w:rPr>
                  </w:pPr>
                  <w:r w:rsidRPr="00E10AB7">
                    <w:rPr>
                      <w:rFonts w:ascii="Tahoma" w:hAnsi="Tahoma" w:cs="Tahoma"/>
                      <w:b/>
                      <w:bCs/>
                      <w:sz w:val="20"/>
                      <w:szCs w:val="20"/>
                    </w:rPr>
                    <w:t>ΕΙΣΦΟΡΕΣ ΚΟΙΝΩΝΙΚΗΣ ΑΣΦΑΛΙΣΗΣ</w:t>
                  </w:r>
                </w:p>
              </w:tc>
            </w:tr>
            <w:tr w:rsidR="0067182F" w:rsidRPr="00E10AB7" w:rsidTr="00694A82">
              <w:tc>
                <w:tcPr>
                  <w:tcW w:w="2036" w:type="dxa"/>
                  <w:tcBorders>
                    <w:left w:val="single" w:sz="1" w:space="0" w:color="000000"/>
                    <w:bottom w:val="single" w:sz="1" w:space="0" w:color="000000"/>
                  </w:tcBorders>
                  <w:shd w:val="clear" w:color="auto" w:fill="auto"/>
                </w:tcPr>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α)[……]·</w:t>
                  </w: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β)[……]</w:t>
                  </w: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 xml:space="preserve">γ.1) [] Ναι [] Όχι </w:t>
                  </w: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 xml:space="preserve">-[] Ναι [] Όχι </w:t>
                  </w: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w:t>
                  </w: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w:t>
                  </w: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γ.2)[……]·</w:t>
                  </w: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 xml:space="preserve">δ) [] Ναι [] Όχι </w:t>
                  </w:r>
                </w:p>
                <w:p w:rsidR="0067182F" w:rsidRPr="00E10AB7" w:rsidRDefault="0067182F" w:rsidP="00694A82">
                  <w:pPr>
                    <w:spacing w:after="0"/>
                    <w:ind w:firstLine="0"/>
                    <w:jc w:val="left"/>
                    <w:rPr>
                      <w:rFonts w:ascii="Tahoma" w:hAnsi="Tahoma" w:cs="Tahoma"/>
                      <w:sz w:val="20"/>
                      <w:szCs w:val="20"/>
                    </w:rPr>
                  </w:pPr>
                  <w:r w:rsidRPr="00E10AB7">
                    <w:rPr>
                      <w:rFonts w:ascii="Tahoma" w:hAnsi="Tahoma" w:cs="Tahoma"/>
                      <w:sz w:val="20"/>
                      <w:szCs w:val="20"/>
                    </w:rPr>
                    <w:t>Εάν ναι, να αναφερθούν λεπτομερείς πληροφορίες</w:t>
                  </w: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w:t>
                  </w:r>
                </w:p>
              </w:tc>
              <w:tc>
                <w:tcPr>
                  <w:tcW w:w="2192" w:type="dxa"/>
                  <w:tcBorders>
                    <w:left w:val="single" w:sz="1" w:space="0" w:color="000000"/>
                    <w:bottom w:val="single" w:sz="1" w:space="0" w:color="000000"/>
                    <w:right w:val="single" w:sz="1" w:space="0" w:color="000000"/>
                  </w:tcBorders>
                  <w:shd w:val="clear" w:color="auto" w:fill="auto"/>
                </w:tcPr>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α)[……]·</w:t>
                  </w: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β)[……]</w:t>
                  </w: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 xml:space="preserve">γ.1) [] Ναι [] Όχι </w:t>
                  </w: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 xml:space="preserve">-[] Ναι [] Όχι </w:t>
                  </w: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w:t>
                  </w: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w:t>
                  </w: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γ.2)[……]·</w:t>
                  </w: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 xml:space="preserve">δ) [] Ναι [] Όχι </w:t>
                  </w:r>
                </w:p>
                <w:p w:rsidR="0067182F" w:rsidRPr="00E10AB7" w:rsidRDefault="0067182F" w:rsidP="00694A82">
                  <w:pPr>
                    <w:spacing w:after="0"/>
                    <w:ind w:firstLine="0"/>
                    <w:jc w:val="left"/>
                    <w:rPr>
                      <w:rFonts w:ascii="Tahoma" w:hAnsi="Tahoma" w:cs="Tahoma"/>
                      <w:sz w:val="20"/>
                      <w:szCs w:val="20"/>
                    </w:rPr>
                  </w:pPr>
                  <w:r w:rsidRPr="00E10AB7">
                    <w:rPr>
                      <w:rFonts w:ascii="Tahoma" w:hAnsi="Tahoma" w:cs="Tahoma"/>
                      <w:sz w:val="20"/>
                      <w:szCs w:val="20"/>
                    </w:rPr>
                    <w:t>Εάν ναι, να αναφερθούν λεπτομερείς πληροφορίες</w:t>
                  </w: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w:t>
                  </w:r>
                </w:p>
              </w:tc>
            </w:tr>
          </w:tbl>
          <w:p w:rsidR="0067182F" w:rsidRPr="00E10AB7" w:rsidRDefault="0067182F" w:rsidP="00694A82">
            <w:pPr>
              <w:spacing w:after="0"/>
              <w:ind w:firstLine="0"/>
              <w:jc w:val="left"/>
              <w:rPr>
                <w:rFonts w:ascii="Tahoma" w:hAnsi="Tahoma" w:cs="Tahoma"/>
                <w:sz w:val="20"/>
                <w:szCs w:val="20"/>
              </w:rPr>
            </w:pPr>
          </w:p>
        </w:tc>
      </w:tr>
      <w:tr w:rsidR="0067182F" w:rsidRPr="00E10AB7" w:rsidTr="00694A8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67182F" w:rsidRPr="00E10AB7" w:rsidRDefault="0067182F" w:rsidP="00694A82">
            <w:pPr>
              <w:spacing w:after="0"/>
              <w:ind w:firstLine="0"/>
              <w:rPr>
                <w:rFonts w:ascii="Tahoma" w:hAnsi="Tahoma" w:cs="Tahoma"/>
                <w:i/>
                <w:sz w:val="20"/>
                <w:szCs w:val="20"/>
              </w:rPr>
            </w:pPr>
            <w:r w:rsidRPr="00E10AB7">
              <w:rPr>
                <w:rFonts w:ascii="Tahoma" w:hAnsi="Tahoma" w:cs="Tahoma"/>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67182F" w:rsidRPr="00E10AB7" w:rsidRDefault="0067182F" w:rsidP="00694A82">
            <w:pPr>
              <w:spacing w:after="0"/>
              <w:ind w:firstLine="0"/>
              <w:jc w:val="left"/>
              <w:rPr>
                <w:rFonts w:ascii="Tahoma" w:hAnsi="Tahoma" w:cs="Tahoma"/>
                <w:i/>
                <w:sz w:val="20"/>
                <w:szCs w:val="20"/>
              </w:rPr>
            </w:pPr>
            <w:r w:rsidRPr="00E10AB7">
              <w:rPr>
                <w:rFonts w:ascii="Tahoma" w:hAnsi="Tahoma" w:cs="Tahoma"/>
                <w:i/>
                <w:sz w:val="20"/>
                <w:szCs w:val="20"/>
              </w:rPr>
              <w:t>(διαδικτυακή διεύθυνση, αρχή ή φορέας έκδοσης, επακριβή στοιχεία αναφοράς των εγγράφων):</w:t>
            </w:r>
            <w:r w:rsidRPr="00E10AB7">
              <w:rPr>
                <w:rStyle w:val="a3"/>
                <w:rFonts w:ascii="Tahoma" w:hAnsi="Tahoma" w:cs="Tahoma"/>
                <w:i/>
                <w:sz w:val="20"/>
                <w:szCs w:val="20"/>
              </w:rPr>
              <w:t xml:space="preserve"> </w:t>
            </w:r>
            <w:r w:rsidRPr="00E10AB7">
              <w:rPr>
                <w:rStyle w:val="a3"/>
                <w:rFonts w:ascii="Tahoma" w:hAnsi="Tahoma" w:cs="Tahoma"/>
                <w:sz w:val="20"/>
                <w:szCs w:val="20"/>
                <w:vertAlign w:val="superscript"/>
              </w:rPr>
              <w:endnoteReference w:id="23"/>
            </w:r>
          </w:p>
          <w:p w:rsidR="0067182F" w:rsidRPr="00E10AB7" w:rsidRDefault="0067182F" w:rsidP="00694A82">
            <w:pPr>
              <w:spacing w:after="0"/>
              <w:ind w:firstLine="0"/>
              <w:jc w:val="left"/>
              <w:rPr>
                <w:rFonts w:ascii="Tahoma" w:hAnsi="Tahoma" w:cs="Tahoma"/>
                <w:sz w:val="20"/>
                <w:szCs w:val="20"/>
              </w:rPr>
            </w:pPr>
            <w:r w:rsidRPr="00E10AB7">
              <w:rPr>
                <w:rFonts w:ascii="Tahoma" w:hAnsi="Tahoma" w:cs="Tahoma"/>
                <w:i/>
                <w:sz w:val="20"/>
                <w:szCs w:val="20"/>
              </w:rPr>
              <w:t>[……][……][……]</w:t>
            </w:r>
          </w:p>
        </w:tc>
      </w:tr>
    </w:tbl>
    <w:p w:rsidR="0067182F" w:rsidRPr="00E10AB7" w:rsidRDefault="0067182F" w:rsidP="0067182F">
      <w:pPr>
        <w:pStyle w:val="SectionTitle"/>
        <w:ind w:firstLine="0"/>
        <w:rPr>
          <w:rFonts w:ascii="Tahoma" w:hAnsi="Tahoma" w:cs="Tahoma"/>
          <w:sz w:val="20"/>
          <w:szCs w:val="20"/>
        </w:rPr>
      </w:pPr>
    </w:p>
    <w:p w:rsidR="0067182F" w:rsidRPr="00E10AB7" w:rsidRDefault="0067182F" w:rsidP="0067182F">
      <w:pPr>
        <w:pageBreakBefore/>
        <w:ind w:firstLine="0"/>
        <w:jc w:val="center"/>
        <w:rPr>
          <w:rFonts w:ascii="Tahoma" w:hAnsi="Tahoma" w:cs="Tahoma"/>
          <w:sz w:val="20"/>
          <w:szCs w:val="20"/>
        </w:rPr>
      </w:pPr>
      <w:r w:rsidRPr="00E10AB7">
        <w:rPr>
          <w:rFonts w:ascii="Tahoma" w:hAnsi="Tahoma" w:cs="Tahoma"/>
          <w:b/>
          <w:bCs/>
          <w:sz w:val="20"/>
          <w:szCs w:val="20"/>
          <w:u w:val="single"/>
        </w:rPr>
        <w:lastRenderedPageBreak/>
        <w:t>Μέρος IV: Κριτήρια επιλογής</w:t>
      </w:r>
    </w:p>
    <w:p w:rsidR="0067182F" w:rsidRPr="00E10AB7" w:rsidRDefault="0067182F" w:rsidP="0067182F">
      <w:pPr>
        <w:ind w:firstLine="0"/>
        <w:rPr>
          <w:rFonts w:ascii="Tahoma" w:hAnsi="Tahoma" w:cs="Tahoma"/>
          <w:b/>
          <w:bCs/>
          <w:sz w:val="20"/>
          <w:szCs w:val="20"/>
        </w:rPr>
      </w:pPr>
      <w:r w:rsidRPr="00E10AB7">
        <w:rPr>
          <w:rFonts w:ascii="Tahoma" w:hAnsi="Tahoma" w:cs="Tahoma"/>
          <w:sz w:val="20"/>
          <w:szCs w:val="20"/>
        </w:rPr>
        <w:t xml:space="preserve">Όσον αφορά τα κριτήρια επιλογής (ενότητα </w:t>
      </w:r>
      <w:r w:rsidRPr="00E10AB7">
        <w:rPr>
          <w:rFonts w:ascii="Tahoma" w:hAnsi="Tahoma" w:cs="Tahoma"/>
          <w:sz w:val="20"/>
          <w:szCs w:val="20"/>
        </w:rPr>
        <w:t xml:space="preserve"> ή ενότητες Α έως Δ του παρόντος μέρους), ο οικονομικός φορέας δηλώνει ότι: </w:t>
      </w:r>
    </w:p>
    <w:p w:rsidR="0067182F" w:rsidRPr="00E10AB7" w:rsidRDefault="0067182F" w:rsidP="0067182F">
      <w:pPr>
        <w:ind w:firstLine="0"/>
        <w:jc w:val="center"/>
        <w:rPr>
          <w:rFonts w:ascii="Tahoma" w:hAnsi="Tahoma" w:cs="Tahoma"/>
          <w:b/>
          <w:i/>
          <w:sz w:val="20"/>
          <w:szCs w:val="20"/>
        </w:rPr>
      </w:pPr>
      <w:r w:rsidRPr="00E10AB7">
        <w:rPr>
          <w:rFonts w:ascii="Tahoma" w:hAnsi="Tahoma" w:cs="Tahoma"/>
          <w:b/>
          <w:bCs/>
          <w:sz w:val="20"/>
          <w:szCs w:val="20"/>
        </w:rPr>
        <w:t>α: Γενική ένδειξη για όλα τα κριτήρια επιλογής</w:t>
      </w:r>
    </w:p>
    <w:p w:rsidR="0067182F" w:rsidRPr="00E10AB7" w:rsidRDefault="0067182F" w:rsidP="0067182F">
      <w:pPr>
        <w:pBdr>
          <w:top w:val="single" w:sz="4" w:space="1" w:color="000000"/>
          <w:left w:val="single" w:sz="4" w:space="4" w:color="000000"/>
          <w:bottom w:val="single" w:sz="4" w:space="1" w:color="000000"/>
          <w:right w:val="single" w:sz="4" w:space="4" w:color="000000"/>
        </w:pBdr>
        <w:shd w:val="clear" w:color="auto" w:fill="BFBFBF"/>
        <w:ind w:firstLine="0"/>
        <w:rPr>
          <w:rFonts w:ascii="Tahoma" w:hAnsi="Tahoma" w:cs="Tahoma"/>
          <w:b/>
          <w:i/>
          <w:sz w:val="20"/>
          <w:szCs w:val="20"/>
        </w:rPr>
      </w:pPr>
      <w:r w:rsidRPr="00E10AB7">
        <w:rPr>
          <w:rFonts w:ascii="Tahoma" w:hAnsi="Tahoma" w:cs="Tahoma"/>
          <w:b/>
          <w:i/>
          <w:sz w:val="20"/>
          <w:szCs w:val="20"/>
        </w:rPr>
        <w:t xml:space="preserve">Ο οικονομικός φορέας πρέπει να συμπληρώσει αυτό το πεδίο </w:t>
      </w:r>
      <w:r w:rsidRPr="00E10AB7">
        <w:rPr>
          <w:rFonts w:ascii="Tahoma" w:hAnsi="Tahoma" w:cs="Tahoma"/>
          <w:b/>
          <w:sz w:val="20"/>
          <w:szCs w:val="20"/>
          <w:u w:val="single"/>
        </w:rPr>
        <w:t>μόνο</w:t>
      </w:r>
      <w:r w:rsidRPr="00E10AB7">
        <w:rPr>
          <w:rFonts w:ascii="Tahoma" w:hAnsi="Tahoma" w:cs="Tahoma"/>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E10AB7">
        <w:rPr>
          <w:rFonts w:ascii="Tahoma" w:hAnsi="Tahoma" w:cs="Tahoma"/>
          <w:b/>
          <w:i/>
          <w:sz w:val="20"/>
          <w:szCs w:val="20"/>
          <w:lang w:val="en-US"/>
        </w:rPr>
        <w:t>a</w:t>
      </w:r>
      <w:r w:rsidRPr="00E10AB7">
        <w:rPr>
          <w:rFonts w:ascii="Tahoma" w:hAnsi="Tahoma" w:cs="Tahoma"/>
          <w:b/>
          <w:i/>
          <w:sz w:val="20"/>
          <w:szCs w:val="20"/>
        </w:rPr>
        <w:t xml:space="preserve"> του Μέρους Ι</w:t>
      </w:r>
      <w:r w:rsidRPr="00E10AB7">
        <w:rPr>
          <w:rFonts w:ascii="Tahoma" w:hAnsi="Tahoma" w:cs="Tahoma"/>
          <w:b/>
          <w:i/>
          <w:sz w:val="20"/>
          <w:szCs w:val="20"/>
          <w:lang w:val="en-US"/>
        </w:rPr>
        <w:t>V</w:t>
      </w:r>
      <w:r w:rsidRPr="00E10AB7">
        <w:rPr>
          <w:rFonts w:ascii="Tahoma" w:hAnsi="Tahoma" w:cs="Tahoma"/>
          <w:b/>
          <w:i/>
          <w:sz w:val="20"/>
          <w:szCs w:val="20"/>
        </w:rPr>
        <w:t xml:space="preserve"> χωρίς να υποχρεούται να συμπληρώσει οποιαδήποτε άλλη ενότητα του Μέρους Ι</w:t>
      </w:r>
      <w:r w:rsidRPr="00E10AB7">
        <w:rPr>
          <w:rFonts w:ascii="Tahoma" w:hAnsi="Tahoma" w:cs="Tahoma"/>
          <w:b/>
          <w:i/>
          <w:sz w:val="20"/>
          <w:szCs w:val="20"/>
          <w:lang w:val="en-US"/>
        </w:rPr>
        <w:t>V</w:t>
      </w:r>
      <w:r w:rsidRPr="00E10AB7">
        <w:rPr>
          <w:rFonts w:ascii="Tahoma" w:hAnsi="Tahoma" w:cs="Tahoma"/>
          <w:b/>
          <w:i/>
          <w:sz w:val="20"/>
          <w:szCs w:val="20"/>
        </w:rPr>
        <w:t>:</w:t>
      </w:r>
    </w:p>
    <w:tbl>
      <w:tblPr>
        <w:tblW w:w="8959" w:type="dxa"/>
        <w:jc w:val="center"/>
        <w:tblLayout w:type="fixed"/>
        <w:tblLook w:val="0000"/>
      </w:tblPr>
      <w:tblGrid>
        <w:gridCol w:w="4479"/>
        <w:gridCol w:w="4480"/>
      </w:tblGrid>
      <w:tr w:rsidR="0067182F" w:rsidRPr="00E10AB7" w:rsidTr="00694A82">
        <w:trPr>
          <w:jc w:val="center"/>
        </w:trPr>
        <w:tc>
          <w:tcPr>
            <w:tcW w:w="4479" w:type="dxa"/>
            <w:tcBorders>
              <w:top w:val="single" w:sz="4" w:space="0" w:color="000000"/>
              <w:left w:val="single" w:sz="4" w:space="0" w:color="000000"/>
              <w:bottom w:val="single" w:sz="4" w:space="0" w:color="000000"/>
            </w:tcBorders>
            <w:shd w:val="clear" w:color="auto" w:fill="auto"/>
          </w:tcPr>
          <w:p w:rsidR="0067182F" w:rsidRPr="00E10AB7" w:rsidRDefault="0067182F" w:rsidP="00694A82">
            <w:pPr>
              <w:spacing w:after="0"/>
              <w:ind w:firstLine="0"/>
              <w:rPr>
                <w:rFonts w:ascii="Tahoma" w:hAnsi="Tahoma" w:cs="Tahoma"/>
                <w:b/>
                <w:i/>
                <w:sz w:val="20"/>
                <w:szCs w:val="20"/>
              </w:rPr>
            </w:pPr>
            <w:r w:rsidRPr="00E10AB7">
              <w:rPr>
                <w:rFonts w:ascii="Tahoma" w:hAnsi="Tahoma" w:cs="Tahoma"/>
                <w:b/>
                <w:i/>
                <w:sz w:val="20"/>
                <w:szCs w:val="2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b/>
                <w:i/>
                <w:sz w:val="20"/>
                <w:szCs w:val="20"/>
              </w:rPr>
              <w:t>Απάντηση</w:t>
            </w:r>
          </w:p>
        </w:tc>
      </w:tr>
      <w:tr w:rsidR="0067182F" w:rsidRPr="00E10AB7" w:rsidTr="00694A82">
        <w:trPr>
          <w:jc w:val="center"/>
        </w:trPr>
        <w:tc>
          <w:tcPr>
            <w:tcW w:w="4479" w:type="dxa"/>
            <w:tcBorders>
              <w:top w:val="single" w:sz="4" w:space="0" w:color="000000"/>
              <w:left w:val="single" w:sz="4" w:space="0" w:color="000000"/>
              <w:bottom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 Ναι [] Όχι</w:t>
            </w:r>
          </w:p>
        </w:tc>
      </w:tr>
    </w:tbl>
    <w:p w:rsidR="0067182F" w:rsidRPr="00E10AB7" w:rsidRDefault="0067182F" w:rsidP="0067182F">
      <w:pPr>
        <w:pStyle w:val="SectionTitle"/>
        <w:rPr>
          <w:rFonts w:ascii="Tahoma" w:hAnsi="Tahoma" w:cs="Tahoma"/>
          <w:sz w:val="20"/>
          <w:szCs w:val="20"/>
        </w:rPr>
      </w:pPr>
    </w:p>
    <w:p w:rsidR="0067182F" w:rsidRPr="00E10AB7" w:rsidRDefault="0067182F" w:rsidP="0067182F">
      <w:pPr>
        <w:pStyle w:val="ChapterTitle"/>
        <w:rPr>
          <w:rFonts w:ascii="Tahoma" w:hAnsi="Tahoma" w:cs="Tahoma"/>
          <w:sz w:val="20"/>
          <w:szCs w:val="20"/>
        </w:rPr>
      </w:pPr>
    </w:p>
    <w:p w:rsidR="0067182F" w:rsidRPr="00E10AB7" w:rsidRDefault="0067182F" w:rsidP="0067182F">
      <w:pPr>
        <w:pStyle w:val="ChapterTitle"/>
        <w:rPr>
          <w:rFonts w:ascii="Tahoma" w:hAnsi="Tahoma" w:cs="Tahoma"/>
          <w:sz w:val="20"/>
          <w:szCs w:val="20"/>
        </w:rPr>
      </w:pPr>
      <w:r w:rsidRPr="00E10AB7">
        <w:rPr>
          <w:rFonts w:ascii="Tahoma" w:hAnsi="Tahoma" w:cs="Tahoma"/>
          <w:sz w:val="20"/>
          <w:szCs w:val="20"/>
        </w:rPr>
        <w:br w:type="page"/>
      </w:r>
      <w:r w:rsidRPr="00E10AB7">
        <w:rPr>
          <w:rFonts w:ascii="Tahoma" w:hAnsi="Tahoma" w:cs="Tahoma"/>
          <w:bCs/>
          <w:sz w:val="20"/>
          <w:szCs w:val="20"/>
        </w:rPr>
        <w:lastRenderedPageBreak/>
        <w:t>Μέρος VI: Τελικές δηλώσεις</w:t>
      </w:r>
    </w:p>
    <w:p w:rsidR="0067182F" w:rsidRPr="00E10AB7" w:rsidRDefault="0067182F" w:rsidP="0067182F">
      <w:pPr>
        <w:ind w:firstLine="0"/>
        <w:rPr>
          <w:rFonts w:ascii="Tahoma" w:hAnsi="Tahoma" w:cs="Tahoma"/>
          <w:sz w:val="20"/>
          <w:szCs w:val="20"/>
        </w:rPr>
      </w:pPr>
      <w:r w:rsidRPr="00E10AB7">
        <w:rPr>
          <w:rFonts w:ascii="Tahoma" w:hAnsi="Tahoma" w:cs="Tahoma"/>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7182F" w:rsidRPr="00E10AB7" w:rsidRDefault="0067182F" w:rsidP="0067182F">
      <w:pPr>
        <w:ind w:firstLine="0"/>
        <w:rPr>
          <w:rFonts w:ascii="Tahoma" w:hAnsi="Tahoma" w:cs="Tahoma"/>
          <w:sz w:val="20"/>
          <w:szCs w:val="20"/>
        </w:rPr>
      </w:pPr>
      <w:r w:rsidRPr="00E10AB7">
        <w:rPr>
          <w:rFonts w:ascii="Tahoma" w:hAnsi="Tahoma" w:cs="Tahoma"/>
          <w:sz w:val="20"/>
          <w:szCs w:val="20"/>
        </w:rPr>
        <w:t xml:space="preserve">Ο κάτωθι υπογεγραμμένος, δηλώνω επισήμως ότι </w:t>
      </w:r>
      <w:proofErr w:type="spellStart"/>
      <w:r w:rsidRPr="00E10AB7">
        <w:rPr>
          <w:rFonts w:ascii="Tahoma" w:hAnsi="Tahoma" w:cs="Tahoma"/>
          <w:sz w:val="20"/>
          <w:szCs w:val="20"/>
        </w:rPr>
        <w:t>είμαισε</w:t>
      </w:r>
      <w:proofErr w:type="spellEnd"/>
      <w:r w:rsidRPr="00E10AB7">
        <w:rPr>
          <w:rFonts w:ascii="Tahoma" w:hAnsi="Tahoma" w:cs="Tahoma"/>
          <w:sz w:val="20"/>
          <w:szCs w:val="20"/>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E10AB7">
        <w:rPr>
          <w:rStyle w:val="a5"/>
          <w:rFonts w:ascii="Tahoma" w:hAnsi="Tahoma" w:cs="Tahoma"/>
          <w:sz w:val="20"/>
          <w:szCs w:val="20"/>
        </w:rPr>
        <w:endnoteReference w:id="24"/>
      </w:r>
      <w:r w:rsidRPr="00E10AB7">
        <w:rPr>
          <w:rFonts w:ascii="Tahoma" w:hAnsi="Tahoma" w:cs="Tahoma"/>
          <w:sz w:val="20"/>
          <w:szCs w:val="20"/>
        </w:rPr>
        <w:t>, εκτός εάν :</w:t>
      </w:r>
    </w:p>
    <w:p w:rsidR="0067182F" w:rsidRPr="00E10AB7" w:rsidRDefault="0067182F" w:rsidP="0067182F">
      <w:pPr>
        <w:ind w:firstLine="0"/>
        <w:rPr>
          <w:rStyle w:val="a3"/>
          <w:rFonts w:ascii="Tahoma" w:hAnsi="Tahoma" w:cs="Tahoma"/>
          <w:sz w:val="20"/>
          <w:szCs w:val="20"/>
        </w:rPr>
      </w:pPr>
      <w:r w:rsidRPr="00E10AB7">
        <w:rPr>
          <w:rFonts w:ascii="Tahoma" w:hAnsi="Tahoma" w:cs="Tahoma"/>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10AB7">
        <w:rPr>
          <w:rStyle w:val="a3"/>
          <w:rFonts w:ascii="Tahoma" w:hAnsi="Tahoma" w:cs="Tahoma"/>
          <w:sz w:val="20"/>
          <w:szCs w:val="20"/>
          <w:vertAlign w:val="superscript"/>
        </w:rPr>
        <w:endnoteReference w:id="25"/>
      </w:r>
      <w:r w:rsidRPr="00E10AB7">
        <w:rPr>
          <w:rStyle w:val="a3"/>
          <w:rFonts w:ascii="Tahoma" w:hAnsi="Tahoma" w:cs="Tahoma"/>
          <w:sz w:val="20"/>
          <w:szCs w:val="20"/>
        </w:rPr>
        <w:t>.</w:t>
      </w:r>
    </w:p>
    <w:p w:rsidR="0067182F" w:rsidRPr="00E10AB7" w:rsidRDefault="0067182F" w:rsidP="0067182F">
      <w:pPr>
        <w:ind w:firstLine="0"/>
        <w:rPr>
          <w:rFonts w:ascii="Tahoma" w:hAnsi="Tahoma" w:cs="Tahoma"/>
          <w:sz w:val="20"/>
          <w:szCs w:val="20"/>
        </w:rPr>
      </w:pPr>
      <w:r w:rsidRPr="00E10AB7">
        <w:rPr>
          <w:rStyle w:val="a3"/>
          <w:rFonts w:ascii="Tahoma" w:hAnsi="Tahoma" w:cs="Tahoma"/>
          <w:sz w:val="20"/>
          <w:szCs w:val="20"/>
        </w:rPr>
        <w:t>β) η αναθέτουσα αρχή ή ο αναθέτων φορέας έχουν ήδη στην κατοχή τους τα σχετικά έγγραφα.</w:t>
      </w:r>
    </w:p>
    <w:p w:rsidR="0067182F" w:rsidRPr="00E10AB7" w:rsidRDefault="0067182F" w:rsidP="0067182F">
      <w:pPr>
        <w:ind w:firstLine="0"/>
        <w:rPr>
          <w:rFonts w:ascii="Tahoma" w:hAnsi="Tahoma" w:cs="Tahoma"/>
          <w:sz w:val="20"/>
          <w:szCs w:val="20"/>
        </w:rPr>
      </w:pPr>
      <w:r w:rsidRPr="00E10AB7">
        <w:rPr>
          <w:rFonts w:ascii="Tahoma" w:hAnsi="Tahoma" w:cs="Tahoma"/>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E10AB7">
        <w:rPr>
          <w:rFonts w:ascii="Tahoma" w:hAnsi="Tahoma" w:cs="Tahoma"/>
          <w:sz w:val="20"/>
          <w:szCs w:val="20"/>
        </w:rPr>
        <w:t>Δήλώσης</w:t>
      </w:r>
      <w:proofErr w:type="spellEnd"/>
      <w:r w:rsidRPr="00E10AB7">
        <w:rPr>
          <w:rFonts w:ascii="Tahoma" w:hAnsi="Tahoma" w:cs="Tahoma"/>
          <w:sz w:val="20"/>
          <w:szCs w:val="20"/>
        </w:rPr>
        <w:t xml:space="preserve">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67182F" w:rsidRPr="00E10AB7" w:rsidRDefault="0067182F" w:rsidP="0067182F">
      <w:pPr>
        <w:ind w:firstLine="0"/>
        <w:rPr>
          <w:rFonts w:ascii="Tahoma" w:hAnsi="Tahoma" w:cs="Tahoma"/>
          <w:sz w:val="20"/>
          <w:szCs w:val="20"/>
        </w:rPr>
      </w:pPr>
    </w:p>
    <w:p w:rsidR="0067182F" w:rsidRPr="00E10AB7" w:rsidRDefault="0067182F" w:rsidP="0067182F">
      <w:pPr>
        <w:ind w:firstLine="0"/>
        <w:rPr>
          <w:rFonts w:ascii="Tahoma" w:hAnsi="Tahoma" w:cs="Tahoma"/>
          <w:sz w:val="20"/>
          <w:szCs w:val="20"/>
        </w:rPr>
      </w:pPr>
      <w:r w:rsidRPr="00E10AB7">
        <w:rPr>
          <w:rFonts w:ascii="Tahoma" w:hAnsi="Tahoma" w:cs="Tahoma"/>
          <w:sz w:val="20"/>
          <w:szCs w:val="20"/>
        </w:rPr>
        <w:t xml:space="preserve">Ημερομηνία, τόπος και, όπου ζητείται ή είναι απαραίτητο, υπογραφή(-ές): [……]   </w:t>
      </w:r>
    </w:p>
    <w:p w:rsidR="0067182F" w:rsidRPr="00E10AB7" w:rsidRDefault="0067182F" w:rsidP="0067182F">
      <w:pPr>
        <w:ind w:firstLine="0"/>
        <w:rPr>
          <w:rFonts w:ascii="Tahoma" w:hAnsi="Tahoma" w:cs="Tahoma"/>
          <w:sz w:val="18"/>
          <w:szCs w:val="18"/>
        </w:rPr>
      </w:pPr>
    </w:p>
    <w:p w:rsidR="00C74157" w:rsidRPr="00E10AB7" w:rsidRDefault="00C74157">
      <w:pPr>
        <w:rPr>
          <w:rFonts w:ascii="Tahoma" w:hAnsi="Tahoma" w:cs="Tahoma"/>
          <w:sz w:val="18"/>
          <w:szCs w:val="18"/>
        </w:rPr>
      </w:pPr>
    </w:p>
    <w:sectPr w:rsidR="00C74157" w:rsidRPr="00E10AB7" w:rsidSect="009A69D2">
      <w:headerReference w:type="default" r:id="rId8"/>
      <w:footerReference w:type="default" r:id="rId9"/>
      <w:endnotePr>
        <w:numFmt w:val="decimal"/>
      </w:endnotePr>
      <w:pgSz w:w="11906" w:h="16838"/>
      <w:pgMar w:top="284"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B7C" w:rsidRDefault="00645B7C" w:rsidP="0067182F">
      <w:pPr>
        <w:spacing w:after="0" w:line="240" w:lineRule="auto"/>
      </w:pPr>
      <w:r>
        <w:separator/>
      </w:r>
    </w:p>
  </w:endnote>
  <w:endnote w:type="continuationSeparator" w:id="0">
    <w:p w:rsidR="00645B7C" w:rsidRDefault="00645B7C" w:rsidP="0067182F">
      <w:pPr>
        <w:spacing w:after="0" w:line="240" w:lineRule="auto"/>
      </w:pPr>
      <w:r>
        <w:continuationSeparator/>
      </w:r>
    </w:p>
  </w:endnote>
  <w:endnote w:id="1">
    <w:p w:rsidR="00FA7D26" w:rsidRPr="002F6B21" w:rsidRDefault="00FA7D26" w:rsidP="0067182F">
      <w:pPr>
        <w:pStyle w:val="a8"/>
        <w:tabs>
          <w:tab w:val="left" w:pos="284"/>
        </w:tabs>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FA7D26" w:rsidRPr="002F6B21" w:rsidRDefault="00FA7D26" w:rsidP="0067182F">
      <w:pPr>
        <w:pStyle w:val="a8"/>
        <w:tabs>
          <w:tab w:val="left" w:pos="284"/>
        </w:tabs>
        <w:ind w:firstLine="0"/>
      </w:pPr>
      <w:r w:rsidRPr="00F62DFA">
        <w:rPr>
          <w:rStyle w:val="a3"/>
        </w:rPr>
        <w:endnoteRef/>
      </w:r>
      <w:r w:rsidRPr="002F6B21">
        <w:tab/>
        <w:t>Επαναλάβετε τα στοιχεία των αρμοδίων, όνομα και επώνυμο, όσες φορές χρειάζεται.</w:t>
      </w:r>
    </w:p>
  </w:endnote>
  <w:endnote w:id="3">
    <w:p w:rsidR="00FA7D26" w:rsidRPr="00F62DFA" w:rsidRDefault="00FA7D26" w:rsidP="0067182F">
      <w:pPr>
        <w:pStyle w:val="a8"/>
        <w:tabs>
          <w:tab w:val="left" w:pos="284"/>
        </w:tabs>
        <w:ind w:firstLine="0"/>
        <w:rPr>
          <w:rStyle w:val="DeltaViewInsertion"/>
          <w:b w:val="0"/>
          <w:i w:val="0"/>
        </w:rPr>
      </w:pPr>
      <w:r w:rsidRPr="00F62DFA">
        <w:rPr>
          <w:rStyle w:val="a3"/>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A7D26" w:rsidRPr="00F62DFA" w:rsidRDefault="00FA7D26" w:rsidP="0067182F">
      <w:pPr>
        <w:pStyle w:val="a8"/>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FA7D26" w:rsidRPr="00F62DFA" w:rsidRDefault="00FA7D26" w:rsidP="0067182F">
      <w:pPr>
        <w:pStyle w:val="a8"/>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FA7D26" w:rsidRPr="002F6B21" w:rsidRDefault="00FA7D26" w:rsidP="0067182F">
      <w:pPr>
        <w:pStyle w:val="a8"/>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FA7D26" w:rsidRPr="002F6B21" w:rsidRDefault="00FA7D26" w:rsidP="0067182F">
      <w:pPr>
        <w:pStyle w:val="a8"/>
        <w:tabs>
          <w:tab w:val="left" w:pos="284"/>
        </w:tabs>
        <w:ind w:firstLine="0"/>
      </w:pPr>
      <w:r w:rsidRPr="00F62DFA">
        <w:rPr>
          <w:rStyle w:val="a3"/>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FA7D26" w:rsidRPr="002F6B21" w:rsidRDefault="00FA7D26" w:rsidP="0067182F">
      <w:pPr>
        <w:pStyle w:val="a8"/>
        <w:tabs>
          <w:tab w:val="left" w:pos="284"/>
        </w:tabs>
        <w:ind w:firstLine="0"/>
      </w:pPr>
      <w:r w:rsidRPr="00F62DFA">
        <w:rPr>
          <w:rStyle w:val="a3"/>
        </w:rPr>
        <w:endnoteRef/>
      </w:r>
      <w:r w:rsidRPr="002F6B21">
        <w:tab/>
        <w:t>Τα δικαιολογητικά και η κατάταξη, εάν υπάρχουν, αναφέρονται στην πιστοποίηση.</w:t>
      </w:r>
    </w:p>
  </w:endnote>
  <w:endnote w:id="6">
    <w:p w:rsidR="00FA7D26" w:rsidRPr="002F6B21" w:rsidRDefault="00FA7D26" w:rsidP="0067182F">
      <w:pPr>
        <w:pStyle w:val="a8"/>
        <w:tabs>
          <w:tab w:val="left" w:pos="284"/>
        </w:tabs>
        <w:ind w:firstLine="0"/>
      </w:pPr>
      <w:r w:rsidRPr="00F62DFA">
        <w:rPr>
          <w:rStyle w:val="a3"/>
        </w:rPr>
        <w:endnoteRef/>
      </w:r>
      <w:r w:rsidRPr="002F6B21">
        <w:tab/>
        <w:t>Ειδικότερα ως μέλος ένωσης ή κοινοπραξίας ή άλλου παρόμοιου καθεστώτος.</w:t>
      </w:r>
    </w:p>
  </w:endnote>
  <w:endnote w:id="7">
    <w:p w:rsidR="00FA7D26" w:rsidRPr="002F6B21" w:rsidRDefault="00FA7D26" w:rsidP="0067182F">
      <w:pPr>
        <w:pStyle w:val="a8"/>
        <w:tabs>
          <w:tab w:val="left" w:pos="284"/>
        </w:tabs>
        <w:ind w:firstLine="0"/>
      </w:pPr>
      <w:r w:rsidRPr="00F62DFA">
        <w:rPr>
          <w:rStyle w:val="a3"/>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FA7D26" w:rsidRPr="002F6B21" w:rsidRDefault="00FA7D26" w:rsidP="0067182F">
      <w:pPr>
        <w:pStyle w:val="a8"/>
        <w:tabs>
          <w:tab w:val="left" w:pos="284"/>
        </w:tabs>
        <w:ind w:firstLine="0"/>
      </w:pPr>
      <w:r w:rsidRPr="00F62DFA">
        <w:rPr>
          <w:rStyle w:val="a3"/>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FA7D26" w:rsidRPr="002F6B21" w:rsidRDefault="00FA7D26" w:rsidP="0067182F">
      <w:pPr>
        <w:pStyle w:val="a8"/>
        <w:tabs>
          <w:tab w:val="left" w:pos="284"/>
        </w:tabs>
        <w:ind w:firstLine="0"/>
      </w:pPr>
      <w:r w:rsidRPr="00F62DFA">
        <w:rPr>
          <w:rStyle w:val="a3"/>
        </w:rPr>
        <w:endnoteRef/>
      </w:r>
      <w:r w:rsidRPr="002F6B21">
        <w:tab/>
        <w:t>Σύμφωνα με άρθρο 73 παρ. 1 (β). Στον Κανονισμό ΕΕΕΣ (Κανονισμός ΕΕ 2016/7) αναφέρεται ως “διαφθορά”.</w:t>
      </w:r>
    </w:p>
  </w:endnote>
  <w:endnote w:id="10">
    <w:p w:rsidR="00FA7D26" w:rsidRPr="002F6B21" w:rsidRDefault="00FA7D26" w:rsidP="0067182F">
      <w:pPr>
        <w:pStyle w:val="a8"/>
        <w:tabs>
          <w:tab w:val="left" w:pos="284"/>
        </w:tabs>
        <w:ind w:firstLine="0"/>
      </w:pPr>
      <w:r w:rsidRPr="00F62DFA">
        <w:rPr>
          <w:rStyle w:val="a3"/>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FA7D26" w:rsidRPr="002F6B21" w:rsidRDefault="00FA7D26" w:rsidP="0067182F">
      <w:pPr>
        <w:pStyle w:val="a8"/>
        <w:tabs>
          <w:tab w:val="left" w:pos="284"/>
        </w:tabs>
        <w:ind w:firstLine="0"/>
      </w:pPr>
      <w:r w:rsidRPr="00F62DFA">
        <w:rPr>
          <w:rStyle w:val="a3"/>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4"/>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FA7D26" w:rsidRPr="002F6B21" w:rsidRDefault="00FA7D26" w:rsidP="0067182F">
      <w:pPr>
        <w:pStyle w:val="a8"/>
        <w:tabs>
          <w:tab w:val="left" w:pos="284"/>
        </w:tabs>
        <w:ind w:firstLine="0"/>
      </w:pPr>
      <w:r w:rsidRPr="00F62DFA">
        <w:rPr>
          <w:rStyle w:val="a3"/>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FA7D26" w:rsidRPr="002F6B21" w:rsidRDefault="00FA7D26" w:rsidP="0067182F">
      <w:pPr>
        <w:pStyle w:val="a8"/>
        <w:tabs>
          <w:tab w:val="left" w:pos="284"/>
        </w:tabs>
        <w:ind w:firstLine="0"/>
      </w:pPr>
      <w:r w:rsidRPr="00F62DFA">
        <w:rPr>
          <w:rStyle w:val="a3"/>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4"/>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FA7D26" w:rsidRPr="002F6B21" w:rsidRDefault="00FA7D26" w:rsidP="0067182F">
      <w:pPr>
        <w:pStyle w:val="a8"/>
        <w:tabs>
          <w:tab w:val="left" w:pos="284"/>
        </w:tabs>
        <w:ind w:firstLine="0"/>
      </w:pPr>
      <w:r w:rsidRPr="00F62DFA">
        <w:rPr>
          <w:rStyle w:val="a3"/>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FA7D26" w:rsidRPr="002F6B21" w:rsidRDefault="00FA7D26" w:rsidP="0067182F">
      <w:pPr>
        <w:pStyle w:val="a8"/>
        <w:tabs>
          <w:tab w:val="left" w:pos="284"/>
        </w:tabs>
        <w:ind w:firstLine="0"/>
      </w:pPr>
      <w:r w:rsidRPr="00F62DFA">
        <w:rPr>
          <w:rStyle w:val="a3"/>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FA7D26" w:rsidRPr="002F6B21" w:rsidRDefault="00FA7D26" w:rsidP="0067182F">
      <w:pPr>
        <w:pStyle w:val="a8"/>
        <w:tabs>
          <w:tab w:val="left" w:pos="284"/>
        </w:tabs>
        <w:ind w:firstLine="0"/>
      </w:pPr>
      <w:r w:rsidRPr="00F62DFA">
        <w:rPr>
          <w:rStyle w:val="a3"/>
        </w:rPr>
        <w:endnoteRef/>
      </w:r>
      <w:r w:rsidRPr="002F6B21">
        <w:tab/>
        <w:t>Επαναλάβετε όσες φορές χρειάζεται.</w:t>
      </w:r>
    </w:p>
  </w:endnote>
  <w:endnote w:id="17">
    <w:p w:rsidR="00FA7D26" w:rsidRPr="002F6B21" w:rsidRDefault="00FA7D26" w:rsidP="0067182F">
      <w:pPr>
        <w:pStyle w:val="a8"/>
        <w:tabs>
          <w:tab w:val="left" w:pos="284"/>
        </w:tabs>
        <w:ind w:firstLine="0"/>
      </w:pPr>
      <w:r w:rsidRPr="00F62DFA">
        <w:rPr>
          <w:rStyle w:val="a3"/>
        </w:rPr>
        <w:endnoteRef/>
      </w:r>
      <w:r w:rsidRPr="002F6B21">
        <w:tab/>
        <w:t>Επαναλάβετε όσες φορές χρειάζεται.</w:t>
      </w:r>
    </w:p>
  </w:endnote>
  <w:endnote w:id="18">
    <w:p w:rsidR="00FA7D26" w:rsidRPr="002F6B21" w:rsidRDefault="00FA7D26" w:rsidP="0067182F">
      <w:pPr>
        <w:pStyle w:val="a8"/>
        <w:tabs>
          <w:tab w:val="left" w:pos="284"/>
        </w:tabs>
        <w:ind w:firstLine="0"/>
      </w:pPr>
      <w:r w:rsidRPr="00F62DFA">
        <w:rPr>
          <w:rStyle w:val="a3"/>
        </w:rPr>
        <w:endnoteRef/>
      </w:r>
      <w:r w:rsidRPr="002F6B21">
        <w:tab/>
        <w:t>Επαναλάβετε όσες φορές χρειάζεται.</w:t>
      </w:r>
    </w:p>
  </w:endnote>
  <w:endnote w:id="19">
    <w:p w:rsidR="00FA7D26" w:rsidRPr="002F6B21" w:rsidRDefault="00FA7D26" w:rsidP="0067182F">
      <w:pPr>
        <w:pStyle w:val="a8"/>
        <w:tabs>
          <w:tab w:val="left" w:pos="284"/>
        </w:tabs>
        <w:ind w:firstLine="0"/>
      </w:pPr>
      <w:r w:rsidRPr="00F62DFA">
        <w:rPr>
          <w:rStyle w:val="a3"/>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FA7D26" w:rsidRPr="002F6B21" w:rsidRDefault="00FA7D26" w:rsidP="0067182F">
      <w:pPr>
        <w:pStyle w:val="a8"/>
        <w:tabs>
          <w:tab w:val="left" w:pos="284"/>
        </w:tabs>
        <w:ind w:firstLine="0"/>
      </w:pPr>
      <w:r w:rsidRPr="00F62DFA">
        <w:rPr>
          <w:rStyle w:val="a3"/>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FA7D26" w:rsidRPr="002F6B21" w:rsidRDefault="00FA7D26" w:rsidP="0067182F">
      <w:pPr>
        <w:pStyle w:val="a8"/>
        <w:tabs>
          <w:tab w:val="left" w:pos="284"/>
        </w:tabs>
        <w:ind w:firstLine="0"/>
      </w:pPr>
      <w:r w:rsidRPr="00F62DFA">
        <w:rPr>
          <w:rStyle w:val="a3"/>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FA7D26" w:rsidRPr="002F6B21" w:rsidRDefault="00FA7D26" w:rsidP="0067182F">
      <w:pPr>
        <w:pStyle w:val="a8"/>
        <w:tabs>
          <w:tab w:val="left" w:pos="284"/>
        </w:tabs>
        <w:ind w:firstLine="0"/>
      </w:pPr>
      <w:r w:rsidRPr="00F62DFA">
        <w:rPr>
          <w:rStyle w:val="a3"/>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FA7D26" w:rsidRPr="002F6B21" w:rsidRDefault="00FA7D26" w:rsidP="0067182F">
      <w:pPr>
        <w:pStyle w:val="a8"/>
        <w:tabs>
          <w:tab w:val="left" w:pos="284"/>
        </w:tabs>
        <w:ind w:firstLine="0"/>
      </w:pPr>
      <w:r w:rsidRPr="00F62DFA">
        <w:rPr>
          <w:rStyle w:val="a3"/>
        </w:rPr>
        <w:endnoteRef/>
      </w:r>
      <w:r w:rsidRPr="002F6B21">
        <w:tab/>
        <w:t>Επαναλάβετε όσες φορές χρειάζεται.</w:t>
      </w:r>
    </w:p>
  </w:endnote>
  <w:endnote w:id="24">
    <w:p w:rsidR="00FA7D26" w:rsidRPr="002F6B21" w:rsidRDefault="00FA7D26" w:rsidP="0067182F">
      <w:pPr>
        <w:pStyle w:val="a8"/>
        <w:tabs>
          <w:tab w:val="left" w:pos="284"/>
        </w:tabs>
        <w:ind w:firstLine="0"/>
      </w:pPr>
      <w:r w:rsidRPr="00F62DFA">
        <w:rPr>
          <w:rStyle w:val="a3"/>
        </w:rPr>
        <w:endnoteRef/>
      </w:r>
      <w:r w:rsidRPr="002F6B21">
        <w:tab/>
      </w:r>
      <w:proofErr w:type="spellStart"/>
      <w:r w:rsidRPr="002F6B21">
        <w:t>Πρβλ</w:t>
      </w:r>
      <w:proofErr w:type="spellEnd"/>
      <w:r w:rsidRPr="002F6B21">
        <w:t xml:space="preserve"> και άρθρο 1 ν. 4250/2014</w:t>
      </w:r>
    </w:p>
  </w:endnote>
  <w:endnote w:id="25">
    <w:p w:rsidR="00FA7D26" w:rsidRPr="002F6B21" w:rsidRDefault="00FA7D26" w:rsidP="0067182F">
      <w:pPr>
        <w:pStyle w:val="a8"/>
        <w:tabs>
          <w:tab w:val="left" w:pos="284"/>
        </w:tabs>
        <w:ind w:firstLine="0"/>
      </w:pPr>
      <w:r w:rsidRPr="00F62DFA">
        <w:rPr>
          <w:rStyle w:val="a3"/>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font361">
    <w:altName w:val="Times New Roman"/>
    <w:charset w:val="A1"/>
    <w:family w:val="auto"/>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D26" w:rsidRDefault="00811B7D">
    <w:pPr>
      <w:pStyle w:val="a7"/>
      <w:shd w:val="clear" w:color="auto" w:fill="FFFFFF"/>
      <w:jc w:val="center"/>
    </w:pPr>
    <w:fldSimple w:instr=" PAGE ">
      <w:r w:rsidR="00D54214">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B7C" w:rsidRDefault="00645B7C" w:rsidP="0067182F">
      <w:pPr>
        <w:spacing w:after="0" w:line="240" w:lineRule="auto"/>
      </w:pPr>
      <w:r>
        <w:separator/>
      </w:r>
    </w:p>
  </w:footnote>
  <w:footnote w:type="continuationSeparator" w:id="0">
    <w:p w:rsidR="00645B7C" w:rsidRDefault="00645B7C" w:rsidP="006718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D26" w:rsidRDefault="00811B7D">
    <w:pPr>
      <w:pStyle w:val="a6"/>
      <w:ind w:left="-1531"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90.5pt;margin-top:-72.2pt;width:9.85pt;height:317.8pt;z-index:251660288;mso-wrap-distance-left:9.05pt;mso-wrap-distance-right:9.05pt" filled="t">
          <v:fill opacity="0" color2="black"/>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6"/>
    <w:lvl w:ilvl="0">
      <w:start w:val="1"/>
      <w:numFmt w:val="decimal"/>
      <w:lvlText w:val="%1."/>
      <w:lvlJc w:val="left"/>
      <w:pPr>
        <w:tabs>
          <w:tab w:val="num" w:pos="0"/>
        </w:tabs>
        <w:ind w:left="720" w:hanging="360"/>
      </w:pPr>
    </w:lvl>
  </w:abstractNum>
  <w:abstractNum w:abstractNumId="1">
    <w:nsid w:val="00000005"/>
    <w:multiLevelType w:val="multilevel"/>
    <w:tmpl w:val="5314BFF8"/>
    <w:name w:val="WWNum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186"/>
        </w:tabs>
        <w:ind w:left="3054" w:hanging="360"/>
      </w:pPr>
      <w:rPr>
        <w:b w:val="0"/>
      </w:r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2">
    <w:nsid w:val="00000006"/>
    <w:multiLevelType w:val="multilevel"/>
    <w:tmpl w:val="00000006"/>
    <w:name w:val="WWNum11"/>
    <w:lvl w:ilvl="0">
      <w:start w:val="1"/>
      <w:numFmt w:val="decimal"/>
      <w:lvlText w:val="%1."/>
      <w:lvlJc w:val="left"/>
      <w:pPr>
        <w:tabs>
          <w:tab w:val="num" w:pos="0"/>
        </w:tabs>
        <w:ind w:left="720" w:hanging="360"/>
      </w:pPr>
      <w:rPr>
        <w:rFonts w:eastAsia="Calibri" w:cs="Calibri"/>
        <w:b/>
        <w:bCs/>
        <w:i/>
        <w:iCs/>
        <w:smallCaps/>
        <w:strike/>
        <w:color w:val="000000"/>
        <w:spacing w:val="0"/>
        <w:w w:val="100"/>
        <w:position w:val="0"/>
        <w:sz w:val="20"/>
        <w:szCs w:val="20"/>
        <w:u w:val="none"/>
        <w:vertAlign w:val="baseline"/>
        <w:lang w:val="el-GR" w:eastAsia="el-GR" w:bidi="el-G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A"/>
    <w:multiLevelType w:val="singleLevel"/>
    <w:tmpl w:val="0000000A"/>
    <w:name w:val="WW8Num11"/>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5">
    <w:nsid w:val="01EA175B"/>
    <w:multiLevelType w:val="multilevel"/>
    <w:tmpl w:val="4B66DD1C"/>
    <w:lvl w:ilvl="0">
      <w:start w:val="1"/>
      <w:numFmt w:val="decimal"/>
      <w:lvlText w:val="%1"/>
      <w:lvlJc w:val="left"/>
      <w:pPr>
        <w:ind w:left="360" w:hanging="360"/>
      </w:pPr>
      <w:rPr>
        <w:rFonts w:cstheme="minorBidi" w:hint="default"/>
        <w:b/>
      </w:rPr>
    </w:lvl>
    <w:lvl w:ilvl="1">
      <w:start w:val="1"/>
      <w:numFmt w:val="decimal"/>
      <w:lvlText w:val="%1.%2"/>
      <w:lvlJc w:val="left"/>
      <w:pPr>
        <w:ind w:left="720" w:hanging="720"/>
      </w:pPr>
      <w:rPr>
        <w:rFonts w:cstheme="minorBidi" w:hint="default"/>
        <w:b/>
      </w:rPr>
    </w:lvl>
    <w:lvl w:ilvl="2">
      <w:start w:val="1"/>
      <w:numFmt w:val="decimal"/>
      <w:lvlText w:val="%1.%2.%3"/>
      <w:lvlJc w:val="left"/>
      <w:pPr>
        <w:ind w:left="720" w:hanging="720"/>
      </w:pPr>
      <w:rPr>
        <w:rFonts w:cstheme="minorBidi" w:hint="default"/>
        <w:b/>
      </w:rPr>
    </w:lvl>
    <w:lvl w:ilvl="3">
      <w:start w:val="1"/>
      <w:numFmt w:val="decimal"/>
      <w:lvlText w:val="%1.%2.%3.%4"/>
      <w:lvlJc w:val="left"/>
      <w:pPr>
        <w:ind w:left="1080" w:hanging="1080"/>
      </w:pPr>
      <w:rPr>
        <w:rFonts w:cstheme="minorBidi" w:hint="default"/>
        <w:b/>
      </w:rPr>
    </w:lvl>
    <w:lvl w:ilvl="4">
      <w:start w:val="1"/>
      <w:numFmt w:val="decimal"/>
      <w:lvlText w:val="%1.%2.%3.%4.%5"/>
      <w:lvlJc w:val="left"/>
      <w:pPr>
        <w:ind w:left="1440" w:hanging="1440"/>
      </w:pPr>
      <w:rPr>
        <w:rFonts w:cstheme="minorBidi" w:hint="default"/>
        <w:b/>
      </w:rPr>
    </w:lvl>
    <w:lvl w:ilvl="5">
      <w:start w:val="1"/>
      <w:numFmt w:val="decimal"/>
      <w:lvlText w:val="%1.%2.%3.%4.%5.%6"/>
      <w:lvlJc w:val="left"/>
      <w:pPr>
        <w:ind w:left="1440" w:hanging="1440"/>
      </w:pPr>
      <w:rPr>
        <w:rFonts w:cstheme="minorBidi" w:hint="default"/>
        <w:b/>
      </w:rPr>
    </w:lvl>
    <w:lvl w:ilvl="6">
      <w:start w:val="1"/>
      <w:numFmt w:val="decimal"/>
      <w:lvlText w:val="%1.%2.%3.%4.%5.%6.%7"/>
      <w:lvlJc w:val="left"/>
      <w:pPr>
        <w:ind w:left="1800" w:hanging="1800"/>
      </w:pPr>
      <w:rPr>
        <w:rFonts w:cstheme="minorBidi" w:hint="default"/>
        <w:b/>
      </w:rPr>
    </w:lvl>
    <w:lvl w:ilvl="7">
      <w:start w:val="1"/>
      <w:numFmt w:val="decimal"/>
      <w:lvlText w:val="%1.%2.%3.%4.%5.%6.%7.%8"/>
      <w:lvlJc w:val="left"/>
      <w:pPr>
        <w:ind w:left="2160" w:hanging="2160"/>
      </w:pPr>
      <w:rPr>
        <w:rFonts w:cstheme="minorBidi" w:hint="default"/>
        <w:b/>
      </w:rPr>
    </w:lvl>
    <w:lvl w:ilvl="8">
      <w:start w:val="1"/>
      <w:numFmt w:val="decimal"/>
      <w:lvlText w:val="%1.%2.%3.%4.%5.%6.%7.%8.%9"/>
      <w:lvlJc w:val="left"/>
      <w:pPr>
        <w:ind w:left="2160" w:hanging="2160"/>
      </w:pPr>
      <w:rPr>
        <w:rFonts w:cstheme="minorBidi" w:hint="default"/>
        <w:b/>
      </w:rPr>
    </w:lvl>
  </w:abstractNum>
  <w:abstractNum w:abstractNumId="6">
    <w:nsid w:val="02AE74B0"/>
    <w:multiLevelType w:val="hybridMultilevel"/>
    <w:tmpl w:val="868C3C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9315218"/>
    <w:multiLevelType w:val="hybridMultilevel"/>
    <w:tmpl w:val="F6FCB8AC"/>
    <w:lvl w:ilvl="0" w:tplc="BD002E12">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1B62E1A"/>
    <w:multiLevelType w:val="multilevel"/>
    <w:tmpl w:val="30F0AF60"/>
    <w:lvl w:ilvl="0">
      <w:start w:val="1"/>
      <w:numFmt w:val="decimal"/>
      <w:lvlText w:val="%1."/>
      <w:lvlJc w:val="left"/>
      <w:pPr>
        <w:tabs>
          <w:tab w:val="num" w:pos="0"/>
        </w:tabs>
        <w:ind w:left="1080" w:hanging="360"/>
      </w:pPr>
      <w:rPr>
        <w:b/>
      </w:r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186"/>
        </w:tabs>
        <w:ind w:left="3054" w:hanging="360"/>
      </w:pPr>
      <w:rPr>
        <w:b w:val="0"/>
      </w:r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9">
    <w:nsid w:val="2F1F0190"/>
    <w:multiLevelType w:val="hybridMultilevel"/>
    <w:tmpl w:val="60646622"/>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nsid w:val="497F555B"/>
    <w:multiLevelType w:val="hybridMultilevel"/>
    <w:tmpl w:val="8CA06F34"/>
    <w:lvl w:ilvl="0" w:tplc="9E1C064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669C4828"/>
    <w:multiLevelType w:val="singleLevel"/>
    <w:tmpl w:val="04080001"/>
    <w:lvl w:ilvl="0">
      <w:start w:val="1"/>
      <w:numFmt w:val="bullet"/>
      <w:lvlText w:val=""/>
      <w:lvlJc w:val="left"/>
      <w:pPr>
        <w:ind w:left="720" w:hanging="360"/>
      </w:pPr>
      <w:rPr>
        <w:rFonts w:ascii="Symbol" w:hAnsi="Symbol" w:hint="default"/>
      </w:rPr>
    </w:lvl>
  </w:abstractNum>
  <w:abstractNum w:abstractNumId="12">
    <w:nsid w:val="6BBE2C8A"/>
    <w:multiLevelType w:val="hybridMultilevel"/>
    <w:tmpl w:val="B830C3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6CB523CC"/>
    <w:multiLevelType w:val="hybridMultilevel"/>
    <w:tmpl w:val="847CEE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D295552"/>
    <w:multiLevelType w:val="hybridMultilevel"/>
    <w:tmpl w:val="A48891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7D351BFC"/>
    <w:multiLevelType w:val="hybridMultilevel"/>
    <w:tmpl w:val="CA0474C0"/>
    <w:lvl w:ilvl="0" w:tplc="04080001">
      <w:start w:val="1"/>
      <w:numFmt w:val="bullet"/>
      <w:lvlText w:val=""/>
      <w:lvlJc w:val="left"/>
      <w:pPr>
        <w:ind w:left="1080" w:hanging="360"/>
      </w:pPr>
      <w:rPr>
        <w:rFonts w:ascii="Symbol" w:hAnsi="Symbol" w:hint="default"/>
      </w:rPr>
    </w:lvl>
    <w:lvl w:ilvl="1" w:tplc="9E1C0644">
      <w:start w:val="1"/>
      <w:numFmt w:val="bullet"/>
      <w:lvlText w:val=""/>
      <w:lvlJc w:val="left"/>
      <w:pPr>
        <w:tabs>
          <w:tab w:val="num" w:pos="1440"/>
        </w:tabs>
        <w:ind w:left="1440" w:hanging="360"/>
      </w:pPr>
      <w:rPr>
        <w:rFonts w:ascii="Symbol" w:hAnsi="Symbol" w:hint="default"/>
        <w:color w:val="auto"/>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7E7470BC"/>
    <w:multiLevelType w:val="hybridMultilevel"/>
    <w:tmpl w:val="939C33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15"/>
  </w:num>
  <w:num w:numId="5">
    <w:abstractNumId w:val="10"/>
  </w:num>
  <w:num w:numId="6">
    <w:abstractNumId w:val="7"/>
  </w:num>
  <w:num w:numId="7">
    <w:abstractNumId w:val="5"/>
  </w:num>
  <w:num w:numId="8">
    <w:abstractNumId w:val="9"/>
  </w:num>
  <w:num w:numId="9">
    <w:abstractNumId w:val="8"/>
  </w:num>
  <w:num w:numId="10">
    <w:abstractNumId w:val="14"/>
  </w:num>
  <w:num w:numId="11">
    <w:abstractNumId w:val="6"/>
  </w:num>
  <w:num w:numId="12">
    <w:abstractNumId w:val="12"/>
  </w:num>
  <w:num w:numId="13">
    <w:abstractNumId w:val="16"/>
  </w:num>
  <w:num w:numId="14">
    <w:abstractNumId w:val="13"/>
  </w:num>
  <w:num w:numId="15">
    <w:abstractNumId w:val="11"/>
  </w:num>
  <w:num w:numId="16">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9874"/>
    <o:shapelayout v:ext="edit">
      <o:idmap v:ext="edit" data="1"/>
    </o:shapelayout>
  </w:hdrShapeDefaults>
  <w:footnotePr>
    <w:footnote w:id="-1"/>
    <w:footnote w:id="0"/>
  </w:footnotePr>
  <w:endnotePr>
    <w:numFmt w:val="decimal"/>
    <w:endnote w:id="-1"/>
    <w:endnote w:id="0"/>
  </w:endnotePr>
  <w:compat/>
  <w:rsids>
    <w:rsidRoot w:val="0067182F"/>
    <w:rsid w:val="000036BE"/>
    <w:rsid w:val="0000510C"/>
    <w:rsid w:val="00013C81"/>
    <w:rsid w:val="000179EB"/>
    <w:rsid w:val="00025455"/>
    <w:rsid w:val="00026B7E"/>
    <w:rsid w:val="00030448"/>
    <w:rsid w:val="00044018"/>
    <w:rsid w:val="0004521B"/>
    <w:rsid w:val="00061BB3"/>
    <w:rsid w:val="0006618F"/>
    <w:rsid w:val="0007092A"/>
    <w:rsid w:val="0007272A"/>
    <w:rsid w:val="00075A6F"/>
    <w:rsid w:val="00076689"/>
    <w:rsid w:val="000767B2"/>
    <w:rsid w:val="000837B7"/>
    <w:rsid w:val="0008739C"/>
    <w:rsid w:val="00087A58"/>
    <w:rsid w:val="000944BD"/>
    <w:rsid w:val="000B06D0"/>
    <w:rsid w:val="000C2ECA"/>
    <w:rsid w:val="000D239A"/>
    <w:rsid w:val="000D25F9"/>
    <w:rsid w:val="000D356B"/>
    <w:rsid w:val="000E1847"/>
    <w:rsid w:val="000E435C"/>
    <w:rsid w:val="000F3194"/>
    <w:rsid w:val="000F767C"/>
    <w:rsid w:val="00103D9E"/>
    <w:rsid w:val="001133BB"/>
    <w:rsid w:val="001140B1"/>
    <w:rsid w:val="00120461"/>
    <w:rsid w:val="001254A9"/>
    <w:rsid w:val="001316FE"/>
    <w:rsid w:val="00136307"/>
    <w:rsid w:val="00137188"/>
    <w:rsid w:val="001372A9"/>
    <w:rsid w:val="001409C2"/>
    <w:rsid w:val="00153CE9"/>
    <w:rsid w:val="001670DC"/>
    <w:rsid w:val="00180127"/>
    <w:rsid w:val="001A3705"/>
    <w:rsid w:val="001B07E0"/>
    <w:rsid w:val="001B2734"/>
    <w:rsid w:val="001B4450"/>
    <w:rsid w:val="001B48A4"/>
    <w:rsid w:val="001B7DE8"/>
    <w:rsid w:val="001C55F0"/>
    <w:rsid w:val="001E16A3"/>
    <w:rsid w:val="001E1EF8"/>
    <w:rsid w:val="001F1A62"/>
    <w:rsid w:val="001F412F"/>
    <w:rsid w:val="0020302C"/>
    <w:rsid w:val="00217FAD"/>
    <w:rsid w:val="002303CF"/>
    <w:rsid w:val="0023189B"/>
    <w:rsid w:val="002323E4"/>
    <w:rsid w:val="00233210"/>
    <w:rsid w:val="00246C8E"/>
    <w:rsid w:val="00247CA0"/>
    <w:rsid w:val="0026070C"/>
    <w:rsid w:val="00275515"/>
    <w:rsid w:val="00275786"/>
    <w:rsid w:val="002812BF"/>
    <w:rsid w:val="00282AED"/>
    <w:rsid w:val="00295D8D"/>
    <w:rsid w:val="002A3410"/>
    <w:rsid w:val="002A48FF"/>
    <w:rsid w:val="002B3518"/>
    <w:rsid w:val="002B3932"/>
    <w:rsid w:val="002C50A7"/>
    <w:rsid w:val="002E08B8"/>
    <w:rsid w:val="002E37E3"/>
    <w:rsid w:val="002F0992"/>
    <w:rsid w:val="002F5CF8"/>
    <w:rsid w:val="00301364"/>
    <w:rsid w:val="00304EA4"/>
    <w:rsid w:val="00311E25"/>
    <w:rsid w:val="0031744E"/>
    <w:rsid w:val="00321604"/>
    <w:rsid w:val="00322307"/>
    <w:rsid w:val="0033124D"/>
    <w:rsid w:val="0033263B"/>
    <w:rsid w:val="00346A19"/>
    <w:rsid w:val="00347951"/>
    <w:rsid w:val="00350391"/>
    <w:rsid w:val="00352821"/>
    <w:rsid w:val="0035383B"/>
    <w:rsid w:val="00354918"/>
    <w:rsid w:val="00372523"/>
    <w:rsid w:val="003839C1"/>
    <w:rsid w:val="00385103"/>
    <w:rsid w:val="003965EF"/>
    <w:rsid w:val="003A02D5"/>
    <w:rsid w:val="003A51A3"/>
    <w:rsid w:val="003A716B"/>
    <w:rsid w:val="003B5D56"/>
    <w:rsid w:val="003D0973"/>
    <w:rsid w:val="003E3E6F"/>
    <w:rsid w:val="003F02B6"/>
    <w:rsid w:val="00401BEC"/>
    <w:rsid w:val="00406D4D"/>
    <w:rsid w:val="00415E65"/>
    <w:rsid w:val="00420414"/>
    <w:rsid w:val="00426A47"/>
    <w:rsid w:val="00432D64"/>
    <w:rsid w:val="0045014F"/>
    <w:rsid w:val="004517E3"/>
    <w:rsid w:val="004601F7"/>
    <w:rsid w:val="004619CA"/>
    <w:rsid w:val="004628CB"/>
    <w:rsid w:val="004634B9"/>
    <w:rsid w:val="00475FE5"/>
    <w:rsid w:val="004763D4"/>
    <w:rsid w:val="004807CB"/>
    <w:rsid w:val="0048549B"/>
    <w:rsid w:val="004862B3"/>
    <w:rsid w:val="0049238E"/>
    <w:rsid w:val="004928BC"/>
    <w:rsid w:val="00492AC4"/>
    <w:rsid w:val="004967CD"/>
    <w:rsid w:val="00497A0A"/>
    <w:rsid w:val="004A38A4"/>
    <w:rsid w:val="004B413C"/>
    <w:rsid w:val="004B7005"/>
    <w:rsid w:val="004C67B2"/>
    <w:rsid w:val="004E6313"/>
    <w:rsid w:val="004E672B"/>
    <w:rsid w:val="004F0BDF"/>
    <w:rsid w:val="004F0E04"/>
    <w:rsid w:val="00500C50"/>
    <w:rsid w:val="005038FA"/>
    <w:rsid w:val="00510AC9"/>
    <w:rsid w:val="00510B6D"/>
    <w:rsid w:val="00511C9D"/>
    <w:rsid w:val="00530381"/>
    <w:rsid w:val="00532C3D"/>
    <w:rsid w:val="005437AB"/>
    <w:rsid w:val="005441B1"/>
    <w:rsid w:val="00544222"/>
    <w:rsid w:val="0055028F"/>
    <w:rsid w:val="005524ED"/>
    <w:rsid w:val="005575DE"/>
    <w:rsid w:val="00557769"/>
    <w:rsid w:val="0056010C"/>
    <w:rsid w:val="00567102"/>
    <w:rsid w:val="00586896"/>
    <w:rsid w:val="00593873"/>
    <w:rsid w:val="00593D59"/>
    <w:rsid w:val="00593E56"/>
    <w:rsid w:val="005A4A10"/>
    <w:rsid w:val="005B1F15"/>
    <w:rsid w:val="005B7A58"/>
    <w:rsid w:val="005C2964"/>
    <w:rsid w:val="005C521B"/>
    <w:rsid w:val="005C6D40"/>
    <w:rsid w:val="005D1C6D"/>
    <w:rsid w:val="005D29B3"/>
    <w:rsid w:val="005D39D4"/>
    <w:rsid w:val="005D5A5C"/>
    <w:rsid w:val="005F0F0C"/>
    <w:rsid w:val="006173B0"/>
    <w:rsid w:val="00617B13"/>
    <w:rsid w:val="00627C1C"/>
    <w:rsid w:val="006358FA"/>
    <w:rsid w:val="00645B7C"/>
    <w:rsid w:val="00647825"/>
    <w:rsid w:val="00647FEC"/>
    <w:rsid w:val="00653EDF"/>
    <w:rsid w:val="00660738"/>
    <w:rsid w:val="0067182F"/>
    <w:rsid w:val="006777C3"/>
    <w:rsid w:val="00694A82"/>
    <w:rsid w:val="006A15A6"/>
    <w:rsid w:val="006A456A"/>
    <w:rsid w:val="006A70BC"/>
    <w:rsid w:val="006B0B33"/>
    <w:rsid w:val="006B3586"/>
    <w:rsid w:val="006C181E"/>
    <w:rsid w:val="006D7E3C"/>
    <w:rsid w:val="006E194F"/>
    <w:rsid w:val="006E26A4"/>
    <w:rsid w:val="006E3687"/>
    <w:rsid w:val="006E7794"/>
    <w:rsid w:val="006E77E2"/>
    <w:rsid w:val="006F396B"/>
    <w:rsid w:val="00704173"/>
    <w:rsid w:val="007113FC"/>
    <w:rsid w:val="007241FB"/>
    <w:rsid w:val="00732479"/>
    <w:rsid w:val="00733431"/>
    <w:rsid w:val="007349A6"/>
    <w:rsid w:val="00736A4A"/>
    <w:rsid w:val="00747204"/>
    <w:rsid w:val="00781053"/>
    <w:rsid w:val="0078558F"/>
    <w:rsid w:val="0079098D"/>
    <w:rsid w:val="00791FB0"/>
    <w:rsid w:val="00792AAE"/>
    <w:rsid w:val="007A3F36"/>
    <w:rsid w:val="007A4F14"/>
    <w:rsid w:val="007C34D0"/>
    <w:rsid w:val="007C4554"/>
    <w:rsid w:val="007D72AB"/>
    <w:rsid w:val="007E068E"/>
    <w:rsid w:val="007E3057"/>
    <w:rsid w:val="007E3A55"/>
    <w:rsid w:val="00806681"/>
    <w:rsid w:val="00811279"/>
    <w:rsid w:val="00811B7D"/>
    <w:rsid w:val="00812A2B"/>
    <w:rsid w:val="00812B73"/>
    <w:rsid w:val="008224E1"/>
    <w:rsid w:val="00841035"/>
    <w:rsid w:val="008436AD"/>
    <w:rsid w:val="00845B26"/>
    <w:rsid w:val="00870919"/>
    <w:rsid w:val="0087315D"/>
    <w:rsid w:val="008760A3"/>
    <w:rsid w:val="0089480A"/>
    <w:rsid w:val="008959FD"/>
    <w:rsid w:val="008A26D6"/>
    <w:rsid w:val="008A2BAE"/>
    <w:rsid w:val="008A4474"/>
    <w:rsid w:val="008A48DF"/>
    <w:rsid w:val="008A7174"/>
    <w:rsid w:val="008B09C5"/>
    <w:rsid w:val="008B4D78"/>
    <w:rsid w:val="008D0689"/>
    <w:rsid w:val="0090008E"/>
    <w:rsid w:val="009116AA"/>
    <w:rsid w:val="009140FA"/>
    <w:rsid w:val="00931079"/>
    <w:rsid w:val="00940597"/>
    <w:rsid w:val="00942BF8"/>
    <w:rsid w:val="00946977"/>
    <w:rsid w:val="00947418"/>
    <w:rsid w:val="009524EA"/>
    <w:rsid w:val="00963CF9"/>
    <w:rsid w:val="00964909"/>
    <w:rsid w:val="0096525E"/>
    <w:rsid w:val="00975A88"/>
    <w:rsid w:val="00995DF0"/>
    <w:rsid w:val="00997184"/>
    <w:rsid w:val="009A3063"/>
    <w:rsid w:val="009A37C2"/>
    <w:rsid w:val="009A69D2"/>
    <w:rsid w:val="009B6BA1"/>
    <w:rsid w:val="009B7A95"/>
    <w:rsid w:val="009D0D84"/>
    <w:rsid w:val="009E0125"/>
    <w:rsid w:val="009E6DCA"/>
    <w:rsid w:val="009F085A"/>
    <w:rsid w:val="009F5392"/>
    <w:rsid w:val="009F7F03"/>
    <w:rsid w:val="00A002B6"/>
    <w:rsid w:val="00A02881"/>
    <w:rsid w:val="00A146C3"/>
    <w:rsid w:val="00A1525B"/>
    <w:rsid w:val="00A22C87"/>
    <w:rsid w:val="00A23D63"/>
    <w:rsid w:val="00A31D66"/>
    <w:rsid w:val="00A4053A"/>
    <w:rsid w:val="00A47F4A"/>
    <w:rsid w:val="00A52543"/>
    <w:rsid w:val="00A545FB"/>
    <w:rsid w:val="00A628FB"/>
    <w:rsid w:val="00A6418E"/>
    <w:rsid w:val="00A65E73"/>
    <w:rsid w:val="00A70F11"/>
    <w:rsid w:val="00A71AEC"/>
    <w:rsid w:val="00A82718"/>
    <w:rsid w:val="00AA1767"/>
    <w:rsid w:val="00AA3A04"/>
    <w:rsid w:val="00AA6D80"/>
    <w:rsid w:val="00AC6C96"/>
    <w:rsid w:val="00AD019E"/>
    <w:rsid w:val="00AD3169"/>
    <w:rsid w:val="00AE11D9"/>
    <w:rsid w:val="00AE227F"/>
    <w:rsid w:val="00AE4206"/>
    <w:rsid w:val="00AF00C3"/>
    <w:rsid w:val="00B06AE9"/>
    <w:rsid w:val="00B27D11"/>
    <w:rsid w:val="00B35847"/>
    <w:rsid w:val="00B41038"/>
    <w:rsid w:val="00B42C25"/>
    <w:rsid w:val="00B46AC5"/>
    <w:rsid w:val="00B62429"/>
    <w:rsid w:val="00B62CA1"/>
    <w:rsid w:val="00B735D8"/>
    <w:rsid w:val="00B800AB"/>
    <w:rsid w:val="00B82F3C"/>
    <w:rsid w:val="00B86CCD"/>
    <w:rsid w:val="00B87FF1"/>
    <w:rsid w:val="00BA31F9"/>
    <w:rsid w:val="00BC123C"/>
    <w:rsid w:val="00BC40AA"/>
    <w:rsid w:val="00BD14DE"/>
    <w:rsid w:val="00BE2209"/>
    <w:rsid w:val="00BE3637"/>
    <w:rsid w:val="00BE6E91"/>
    <w:rsid w:val="00BF515D"/>
    <w:rsid w:val="00C252AB"/>
    <w:rsid w:val="00C348B2"/>
    <w:rsid w:val="00C35E0A"/>
    <w:rsid w:val="00C46511"/>
    <w:rsid w:val="00C53328"/>
    <w:rsid w:val="00C71193"/>
    <w:rsid w:val="00C74157"/>
    <w:rsid w:val="00C7424A"/>
    <w:rsid w:val="00C76014"/>
    <w:rsid w:val="00C8171B"/>
    <w:rsid w:val="00C970B4"/>
    <w:rsid w:val="00C97E49"/>
    <w:rsid w:val="00CB6A2C"/>
    <w:rsid w:val="00CC0D28"/>
    <w:rsid w:val="00CC163C"/>
    <w:rsid w:val="00CD247E"/>
    <w:rsid w:val="00CE15C6"/>
    <w:rsid w:val="00CE3808"/>
    <w:rsid w:val="00CE6A4B"/>
    <w:rsid w:val="00CF1CB8"/>
    <w:rsid w:val="00CF329A"/>
    <w:rsid w:val="00CF6473"/>
    <w:rsid w:val="00D001C0"/>
    <w:rsid w:val="00D06D83"/>
    <w:rsid w:val="00D262D8"/>
    <w:rsid w:val="00D32CBF"/>
    <w:rsid w:val="00D32D71"/>
    <w:rsid w:val="00D34DCE"/>
    <w:rsid w:val="00D37405"/>
    <w:rsid w:val="00D464C2"/>
    <w:rsid w:val="00D46ABA"/>
    <w:rsid w:val="00D5173D"/>
    <w:rsid w:val="00D54214"/>
    <w:rsid w:val="00D70854"/>
    <w:rsid w:val="00D717BD"/>
    <w:rsid w:val="00D801B1"/>
    <w:rsid w:val="00D8711F"/>
    <w:rsid w:val="00D94FAA"/>
    <w:rsid w:val="00DA09B9"/>
    <w:rsid w:val="00DA2717"/>
    <w:rsid w:val="00DA5436"/>
    <w:rsid w:val="00DA6A08"/>
    <w:rsid w:val="00DB13A5"/>
    <w:rsid w:val="00DB41BC"/>
    <w:rsid w:val="00DC40DD"/>
    <w:rsid w:val="00DD02DD"/>
    <w:rsid w:val="00DD6445"/>
    <w:rsid w:val="00DF4FD3"/>
    <w:rsid w:val="00E02AF1"/>
    <w:rsid w:val="00E066E6"/>
    <w:rsid w:val="00E10AB7"/>
    <w:rsid w:val="00E114AD"/>
    <w:rsid w:val="00E12BF6"/>
    <w:rsid w:val="00E1468C"/>
    <w:rsid w:val="00E14EDB"/>
    <w:rsid w:val="00E177D2"/>
    <w:rsid w:val="00E17C53"/>
    <w:rsid w:val="00E30058"/>
    <w:rsid w:val="00E3215D"/>
    <w:rsid w:val="00E3295A"/>
    <w:rsid w:val="00E34313"/>
    <w:rsid w:val="00E3599C"/>
    <w:rsid w:val="00E47557"/>
    <w:rsid w:val="00E50456"/>
    <w:rsid w:val="00E51F5D"/>
    <w:rsid w:val="00E57DC9"/>
    <w:rsid w:val="00E62242"/>
    <w:rsid w:val="00E63286"/>
    <w:rsid w:val="00E7212F"/>
    <w:rsid w:val="00E72153"/>
    <w:rsid w:val="00E73EEF"/>
    <w:rsid w:val="00E77686"/>
    <w:rsid w:val="00E81C61"/>
    <w:rsid w:val="00E85FB0"/>
    <w:rsid w:val="00E92089"/>
    <w:rsid w:val="00E97950"/>
    <w:rsid w:val="00E97AA4"/>
    <w:rsid w:val="00EA52CD"/>
    <w:rsid w:val="00EA66AF"/>
    <w:rsid w:val="00EA7EA3"/>
    <w:rsid w:val="00EC3B54"/>
    <w:rsid w:val="00ED08CB"/>
    <w:rsid w:val="00ED116E"/>
    <w:rsid w:val="00ED38FD"/>
    <w:rsid w:val="00EE2A7A"/>
    <w:rsid w:val="00EF4F5A"/>
    <w:rsid w:val="00F05FF1"/>
    <w:rsid w:val="00F0610E"/>
    <w:rsid w:val="00F32C5D"/>
    <w:rsid w:val="00F33EEF"/>
    <w:rsid w:val="00F36477"/>
    <w:rsid w:val="00F366E5"/>
    <w:rsid w:val="00F36D69"/>
    <w:rsid w:val="00F372B2"/>
    <w:rsid w:val="00F45E5C"/>
    <w:rsid w:val="00F60DC2"/>
    <w:rsid w:val="00F6742F"/>
    <w:rsid w:val="00F73FFE"/>
    <w:rsid w:val="00F77F29"/>
    <w:rsid w:val="00F8041D"/>
    <w:rsid w:val="00F909EF"/>
    <w:rsid w:val="00F91A3F"/>
    <w:rsid w:val="00F97A35"/>
    <w:rsid w:val="00FA7D26"/>
    <w:rsid w:val="00FB34C0"/>
    <w:rsid w:val="00FC5A7F"/>
    <w:rsid w:val="00FD001D"/>
    <w:rsid w:val="00FD18E8"/>
    <w:rsid w:val="00FD4583"/>
    <w:rsid w:val="00FE10C7"/>
    <w:rsid w:val="00FE247E"/>
    <w:rsid w:val="00FF0F6D"/>
    <w:rsid w:val="00FF1313"/>
    <w:rsid w:val="00FF2FEF"/>
    <w:rsid w:val="00FF319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82F"/>
    <w:pPr>
      <w:suppressAutoHyphens/>
      <w:ind w:firstLine="397"/>
      <w:jc w:val="both"/>
    </w:pPr>
    <w:rPr>
      <w:rFonts w:ascii="Calibri" w:eastAsia="Times New Roman" w:hAnsi="Calibri" w:cs="Calibri"/>
      <w:kern w:val="1"/>
      <w:lang w:eastAsia="zh-CN"/>
    </w:rPr>
  </w:style>
  <w:style w:type="paragraph" w:styleId="1">
    <w:name w:val="heading 1"/>
    <w:basedOn w:val="a"/>
    <w:next w:val="a"/>
    <w:link w:val="1Char"/>
    <w:uiPriority w:val="9"/>
    <w:qFormat/>
    <w:rsid w:val="006718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uiPriority w:val="9"/>
    <w:semiHidden/>
    <w:unhideWhenUsed/>
    <w:qFormat/>
    <w:rsid w:val="00F372B2"/>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Char"/>
    <w:uiPriority w:val="9"/>
    <w:semiHidden/>
    <w:unhideWhenUsed/>
    <w:qFormat/>
    <w:rsid w:val="00F372B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67182F"/>
  </w:style>
  <w:style w:type="character" w:customStyle="1" w:styleId="a4">
    <w:name w:val="Σύμβολο υποσημείωσης"/>
    <w:rsid w:val="0067182F"/>
    <w:rPr>
      <w:vertAlign w:val="superscript"/>
    </w:rPr>
  </w:style>
  <w:style w:type="character" w:customStyle="1" w:styleId="DeltaViewInsertion">
    <w:name w:val="DeltaView Insertion"/>
    <w:rsid w:val="0067182F"/>
    <w:rPr>
      <w:b/>
      <w:i/>
      <w:spacing w:val="0"/>
      <w:lang w:val="el-GR"/>
    </w:rPr>
  </w:style>
  <w:style w:type="character" w:customStyle="1" w:styleId="NormalBoldChar">
    <w:name w:val="NormalBold Char"/>
    <w:rsid w:val="0067182F"/>
    <w:rPr>
      <w:rFonts w:ascii="Times New Roman" w:eastAsia="Times New Roman" w:hAnsi="Times New Roman" w:cs="Times New Roman"/>
      <w:b/>
      <w:sz w:val="24"/>
      <w:lang w:val="el-GR"/>
    </w:rPr>
  </w:style>
  <w:style w:type="character" w:styleId="a5">
    <w:name w:val="endnote reference"/>
    <w:rsid w:val="0067182F"/>
    <w:rPr>
      <w:vertAlign w:val="superscript"/>
    </w:rPr>
  </w:style>
  <w:style w:type="paragraph" w:styleId="a6">
    <w:name w:val="header"/>
    <w:basedOn w:val="a"/>
    <w:link w:val="Char"/>
    <w:rsid w:val="0067182F"/>
    <w:pPr>
      <w:suppressLineNumbers/>
      <w:tabs>
        <w:tab w:val="center" w:pos="4153"/>
        <w:tab w:val="right" w:pos="8306"/>
      </w:tabs>
      <w:spacing w:after="0" w:line="100" w:lineRule="atLeast"/>
      <w:ind w:firstLine="284"/>
    </w:pPr>
    <w:rPr>
      <w:rFonts w:eastAsia="Calibri"/>
      <w:sz w:val="20"/>
      <w:szCs w:val="20"/>
    </w:rPr>
  </w:style>
  <w:style w:type="character" w:customStyle="1" w:styleId="Char">
    <w:name w:val="Κεφαλίδα Char"/>
    <w:basedOn w:val="a0"/>
    <w:link w:val="a6"/>
    <w:rsid w:val="0067182F"/>
    <w:rPr>
      <w:rFonts w:ascii="Calibri" w:eastAsia="Calibri" w:hAnsi="Calibri" w:cs="Calibri"/>
      <w:kern w:val="1"/>
      <w:sz w:val="20"/>
      <w:szCs w:val="20"/>
      <w:lang w:eastAsia="zh-CN"/>
    </w:rPr>
  </w:style>
  <w:style w:type="paragraph" w:styleId="a7">
    <w:name w:val="footer"/>
    <w:basedOn w:val="a"/>
    <w:link w:val="Char0"/>
    <w:rsid w:val="0067182F"/>
    <w:pPr>
      <w:suppressLineNumbers/>
      <w:tabs>
        <w:tab w:val="center" w:pos="4153"/>
        <w:tab w:val="right" w:pos="8306"/>
      </w:tabs>
      <w:spacing w:after="0" w:line="100" w:lineRule="atLeast"/>
    </w:pPr>
    <w:rPr>
      <w:sz w:val="16"/>
    </w:rPr>
  </w:style>
  <w:style w:type="character" w:customStyle="1" w:styleId="Char0">
    <w:name w:val="Υποσέλιδο Char"/>
    <w:basedOn w:val="a0"/>
    <w:link w:val="a7"/>
    <w:rsid w:val="0067182F"/>
    <w:rPr>
      <w:rFonts w:ascii="Calibri" w:eastAsia="Times New Roman" w:hAnsi="Calibri" w:cs="Calibri"/>
      <w:kern w:val="1"/>
      <w:sz w:val="16"/>
      <w:lang w:eastAsia="zh-CN"/>
    </w:rPr>
  </w:style>
  <w:style w:type="paragraph" w:customStyle="1" w:styleId="ChapterTitle">
    <w:name w:val="ChapterTitle"/>
    <w:basedOn w:val="a"/>
    <w:next w:val="a"/>
    <w:rsid w:val="0067182F"/>
    <w:pPr>
      <w:keepNext/>
      <w:spacing w:before="120" w:after="360"/>
      <w:ind w:firstLine="0"/>
      <w:jc w:val="center"/>
    </w:pPr>
    <w:rPr>
      <w:b/>
    </w:rPr>
  </w:style>
  <w:style w:type="paragraph" w:customStyle="1" w:styleId="SectionTitle">
    <w:name w:val="SectionTitle"/>
    <w:basedOn w:val="a"/>
    <w:next w:val="1"/>
    <w:rsid w:val="0067182F"/>
    <w:pPr>
      <w:keepNext/>
      <w:spacing w:before="120" w:after="360"/>
      <w:jc w:val="center"/>
    </w:pPr>
    <w:rPr>
      <w:b/>
      <w:smallCaps/>
      <w:sz w:val="28"/>
    </w:rPr>
  </w:style>
  <w:style w:type="paragraph" w:styleId="a8">
    <w:name w:val="endnote text"/>
    <w:basedOn w:val="a"/>
    <w:link w:val="Char1"/>
    <w:uiPriority w:val="99"/>
    <w:unhideWhenUsed/>
    <w:rsid w:val="0067182F"/>
    <w:rPr>
      <w:sz w:val="20"/>
      <w:szCs w:val="20"/>
    </w:rPr>
  </w:style>
  <w:style w:type="character" w:customStyle="1" w:styleId="Char1">
    <w:name w:val="Κείμενο σημείωσης τέλους Char"/>
    <w:basedOn w:val="a0"/>
    <w:link w:val="a8"/>
    <w:uiPriority w:val="99"/>
    <w:rsid w:val="0067182F"/>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67182F"/>
    <w:rPr>
      <w:rFonts w:asciiTheme="majorHAnsi" w:eastAsiaTheme="majorEastAsia" w:hAnsiTheme="majorHAnsi" w:cstheme="majorBidi"/>
      <w:b/>
      <w:bCs/>
      <w:color w:val="365F91" w:themeColor="accent1" w:themeShade="BF"/>
      <w:kern w:val="1"/>
      <w:sz w:val="28"/>
      <w:szCs w:val="28"/>
      <w:lang w:eastAsia="zh-CN"/>
    </w:rPr>
  </w:style>
  <w:style w:type="character" w:customStyle="1" w:styleId="3Char">
    <w:name w:val="Επικεφαλίδα 3 Char"/>
    <w:basedOn w:val="a0"/>
    <w:link w:val="3"/>
    <w:uiPriority w:val="9"/>
    <w:semiHidden/>
    <w:rsid w:val="00F372B2"/>
    <w:rPr>
      <w:rFonts w:asciiTheme="majorHAnsi" w:eastAsiaTheme="majorEastAsia" w:hAnsiTheme="majorHAnsi" w:cstheme="majorBidi"/>
      <w:b/>
      <w:bCs/>
      <w:color w:val="4F81BD" w:themeColor="accent1"/>
      <w:kern w:val="1"/>
      <w:lang w:eastAsia="zh-CN"/>
    </w:rPr>
  </w:style>
  <w:style w:type="character" w:customStyle="1" w:styleId="6Char">
    <w:name w:val="Επικεφαλίδα 6 Char"/>
    <w:basedOn w:val="a0"/>
    <w:link w:val="6"/>
    <w:uiPriority w:val="9"/>
    <w:semiHidden/>
    <w:rsid w:val="00F372B2"/>
    <w:rPr>
      <w:rFonts w:asciiTheme="majorHAnsi" w:eastAsiaTheme="majorEastAsia" w:hAnsiTheme="majorHAnsi" w:cstheme="majorBidi"/>
      <w:i/>
      <w:iCs/>
      <w:color w:val="243F60" w:themeColor="accent1" w:themeShade="7F"/>
      <w:kern w:val="1"/>
      <w:lang w:eastAsia="zh-CN"/>
    </w:rPr>
  </w:style>
  <w:style w:type="character" w:styleId="-">
    <w:name w:val="Hyperlink"/>
    <w:basedOn w:val="a0"/>
    <w:semiHidden/>
    <w:rsid w:val="00F372B2"/>
    <w:rPr>
      <w:color w:val="0000FF"/>
      <w:u w:val="single"/>
    </w:rPr>
  </w:style>
  <w:style w:type="character" w:customStyle="1" w:styleId="30">
    <w:name w:val="Επικεφαλίδα #3"/>
    <w:rsid w:val="00F372B2"/>
  </w:style>
  <w:style w:type="character" w:customStyle="1" w:styleId="5">
    <w:name w:val="Σώμα κειμένου5"/>
    <w:rsid w:val="00F372B2"/>
  </w:style>
  <w:style w:type="character" w:customStyle="1" w:styleId="31">
    <w:name w:val="Σώμα κειμένου (3)"/>
    <w:rsid w:val="00F372B2"/>
  </w:style>
  <w:style w:type="character" w:customStyle="1" w:styleId="32">
    <w:name w:val="Σώμα κειμένου (3) + Χωρίς πλάγια γραφή"/>
    <w:rsid w:val="00F372B2"/>
  </w:style>
  <w:style w:type="character" w:customStyle="1" w:styleId="2">
    <w:name w:val="Σώμα κειμένου2"/>
    <w:rsid w:val="00F372B2"/>
  </w:style>
  <w:style w:type="paragraph" w:customStyle="1" w:styleId="Default">
    <w:name w:val="Default"/>
    <w:rsid w:val="00F372B2"/>
    <w:pPr>
      <w:widowControl w:val="0"/>
      <w:suppressAutoHyphens/>
    </w:pPr>
    <w:rPr>
      <w:rFonts w:ascii="Calibri" w:eastAsia="SimSun" w:hAnsi="Calibri" w:cs="font361"/>
      <w:kern w:val="1"/>
      <w:lang w:eastAsia="ar-SA"/>
    </w:rPr>
  </w:style>
  <w:style w:type="paragraph" w:customStyle="1" w:styleId="10">
    <w:name w:val="Παράγραφος λίστας1"/>
    <w:basedOn w:val="a"/>
    <w:rsid w:val="00F372B2"/>
    <w:pPr>
      <w:spacing w:after="0" w:line="100" w:lineRule="atLeast"/>
      <w:ind w:firstLine="0"/>
      <w:jc w:val="left"/>
    </w:pPr>
    <w:rPr>
      <w:rFonts w:ascii="Times New Roman" w:hAnsi="Times New Roman" w:cs="Times New Roman"/>
      <w:sz w:val="24"/>
      <w:szCs w:val="24"/>
      <w:lang w:eastAsia="ar-SA"/>
    </w:rPr>
  </w:style>
  <w:style w:type="paragraph" w:customStyle="1" w:styleId="Style">
    <w:name w:val="Style"/>
    <w:rsid w:val="00F372B2"/>
    <w:pPr>
      <w:widowControl w:val="0"/>
      <w:suppressAutoHyphens/>
    </w:pPr>
    <w:rPr>
      <w:rFonts w:ascii="Calibri" w:eastAsia="SimSun" w:hAnsi="Calibri" w:cs="font361"/>
      <w:kern w:val="1"/>
      <w:lang w:eastAsia="ar-SA"/>
    </w:rPr>
  </w:style>
  <w:style w:type="paragraph" w:customStyle="1" w:styleId="100">
    <w:name w:val="Σώμα κειμένου10"/>
    <w:basedOn w:val="a"/>
    <w:rsid w:val="00F372B2"/>
    <w:pPr>
      <w:spacing w:after="0" w:line="100" w:lineRule="atLeast"/>
      <w:ind w:firstLine="0"/>
      <w:jc w:val="left"/>
    </w:pPr>
    <w:rPr>
      <w:rFonts w:ascii="Times New Roman" w:hAnsi="Times New Roman" w:cs="Times New Roman"/>
      <w:sz w:val="24"/>
      <w:szCs w:val="24"/>
      <w:lang w:eastAsia="ar-SA"/>
    </w:rPr>
  </w:style>
  <w:style w:type="paragraph" w:customStyle="1" w:styleId="8">
    <w:name w:val="Σώμα κειμένου8"/>
    <w:basedOn w:val="a"/>
    <w:rsid w:val="00F372B2"/>
    <w:pPr>
      <w:spacing w:after="0" w:line="100" w:lineRule="atLeast"/>
      <w:ind w:firstLine="0"/>
      <w:jc w:val="left"/>
    </w:pPr>
    <w:rPr>
      <w:rFonts w:ascii="Times New Roman" w:hAnsi="Times New Roman" w:cs="Times New Roman"/>
      <w:sz w:val="24"/>
      <w:szCs w:val="24"/>
      <w:lang w:eastAsia="ar-SA"/>
    </w:rPr>
  </w:style>
  <w:style w:type="paragraph" w:customStyle="1" w:styleId="20">
    <w:name w:val="Επικεφαλίδα #2"/>
    <w:basedOn w:val="a"/>
    <w:rsid w:val="00F372B2"/>
    <w:pPr>
      <w:spacing w:after="0" w:line="100" w:lineRule="atLeast"/>
      <w:ind w:firstLine="0"/>
      <w:jc w:val="left"/>
    </w:pPr>
    <w:rPr>
      <w:rFonts w:ascii="Times New Roman" w:hAnsi="Times New Roman" w:cs="Times New Roman"/>
      <w:sz w:val="24"/>
      <w:szCs w:val="24"/>
      <w:lang w:eastAsia="ar-SA"/>
    </w:rPr>
  </w:style>
  <w:style w:type="paragraph" w:customStyle="1" w:styleId="21">
    <w:name w:val="Σώμα κειμένου (2)"/>
    <w:basedOn w:val="a"/>
    <w:rsid w:val="00F372B2"/>
    <w:pPr>
      <w:spacing w:after="0" w:line="100" w:lineRule="atLeast"/>
      <w:ind w:firstLine="0"/>
      <w:jc w:val="left"/>
    </w:pPr>
    <w:rPr>
      <w:rFonts w:ascii="Times New Roman" w:hAnsi="Times New Roman" w:cs="Times New Roman"/>
      <w:sz w:val="24"/>
      <w:szCs w:val="24"/>
      <w:lang w:eastAsia="ar-SA"/>
    </w:rPr>
  </w:style>
  <w:style w:type="paragraph" w:styleId="22">
    <w:name w:val="Body Text 2"/>
    <w:basedOn w:val="a"/>
    <w:link w:val="2Char"/>
    <w:semiHidden/>
    <w:rsid w:val="00F372B2"/>
    <w:pPr>
      <w:spacing w:after="0" w:line="360" w:lineRule="auto"/>
      <w:ind w:firstLine="0"/>
    </w:pPr>
    <w:rPr>
      <w:rFonts w:ascii="Tahoma" w:hAnsi="Tahoma" w:cs="Tahoma"/>
      <w:sz w:val="18"/>
      <w:szCs w:val="18"/>
      <w:lang w:eastAsia="ar-SA"/>
    </w:rPr>
  </w:style>
  <w:style w:type="character" w:customStyle="1" w:styleId="2Char">
    <w:name w:val="Σώμα κείμενου 2 Char"/>
    <w:basedOn w:val="a0"/>
    <w:link w:val="22"/>
    <w:semiHidden/>
    <w:rsid w:val="00F372B2"/>
    <w:rPr>
      <w:rFonts w:ascii="Tahoma" w:eastAsia="Times New Roman" w:hAnsi="Tahoma" w:cs="Tahoma"/>
      <w:kern w:val="1"/>
      <w:sz w:val="18"/>
      <w:szCs w:val="18"/>
      <w:lang w:eastAsia="ar-SA"/>
    </w:rPr>
  </w:style>
  <w:style w:type="paragraph" w:styleId="33">
    <w:name w:val="Body Text 3"/>
    <w:basedOn w:val="a"/>
    <w:link w:val="3Char0"/>
    <w:semiHidden/>
    <w:rsid w:val="00F372B2"/>
    <w:pPr>
      <w:shd w:val="clear" w:color="auto" w:fill="FFFFFF"/>
      <w:spacing w:after="0" w:line="360" w:lineRule="auto"/>
      <w:ind w:firstLine="0"/>
    </w:pPr>
    <w:rPr>
      <w:rFonts w:ascii="Tahoma" w:hAnsi="Tahoma" w:cs="Tahoma"/>
      <w:sz w:val="18"/>
      <w:szCs w:val="18"/>
      <w:lang w:eastAsia="ar-SA"/>
    </w:rPr>
  </w:style>
  <w:style w:type="character" w:customStyle="1" w:styleId="3Char0">
    <w:name w:val="Σώμα κείμενου 3 Char"/>
    <w:basedOn w:val="a0"/>
    <w:link w:val="33"/>
    <w:semiHidden/>
    <w:rsid w:val="00F372B2"/>
    <w:rPr>
      <w:rFonts w:ascii="Tahoma" w:eastAsia="Times New Roman" w:hAnsi="Tahoma" w:cs="Tahoma"/>
      <w:kern w:val="1"/>
      <w:sz w:val="18"/>
      <w:szCs w:val="18"/>
      <w:shd w:val="clear" w:color="auto" w:fill="FFFFFF"/>
      <w:lang w:eastAsia="ar-SA"/>
    </w:rPr>
  </w:style>
  <w:style w:type="paragraph" w:styleId="a9">
    <w:name w:val="List Paragraph"/>
    <w:basedOn w:val="a"/>
    <w:qFormat/>
    <w:rsid w:val="00F372B2"/>
    <w:pPr>
      <w:suppressAutoHyphens w:val="0"/>
      <w:spacing w:after="0" w:line="240" w:lineRule="auto"/>
      <w:ind w:left="720" w:firstLine="0"/>
      <w:jc w:val="left"/>
    </w:pPr>
    <w:rPr>
      <w:rFonts w:ascii="Times New Roman" w:hAnsi="Times New Roman" w:cs="Times New Roman"/>
      <w:kern w:val="0"/>
      <w:sz w:val="24"/>
      <w:szCs w:val="24"/>
      <w:lang w:eastAsia="el-GR"/>
    </w:rPr>
  </w:style>
  <w:style w:type="paragraph" w:styleId="aa">
    <w:name w:val="Balloon Text"/>
    <w:basedOn w:val="a"/>
    <w:link w:val="Char2"/>
    <w:uiPriority w:val="99"/>
    <w:semiHidden/>
    <w:unhideWhenUsed/>
    <w:rsid w:val="00F372B2"/>
    <w:pPr>
      <w:spacing w:after="0" w:line="240" w:lineRule="auto"/>
    </w:pPr>
    <w:rPr>
      <w:rFonts w:ascii="Tahoma" w:hAnsi="Tahoma" w:cs="Tahoma"/>
      <w:sz w:val="16"/>
      <w:szCs w:val="16"/>
    </w:rPr>
  </w:style>
  <w:style w:type="character" w:customStyle="1" w:styleId="Char2">
    <w:name w:val="Κείμενο πλαισίου Char"/>
    <w:basedOn w:val="a0"/>
    <w:link w:val="aa"/>
    <w:uiPriority w:val="99"/>
    <w:semiHidden/>
    <w:rsid w:val="00F372B2"/>
    <w:rPr>
      <w:rFonts w:ascii="Tahoma" w:eastAsia="Times New Roman" w:hAnsi="Tahoma" w:cs="Tahoma"/>
      <w:kern w:val="1"/>
      <w:sz w:val="16"/>
      <w:szCs w:val="16"/>
      <w:lang w:eastAsia="zh-CN"/>
    </w:rPr>
  </w:style>
  <w:style w:type="paragraph" w:styleId="ab">
    <w:name w:val="Body Text"/>
    <w:basedOn w:val="a"/>
    <w:link w:val="Char3"/>
    <w:uiPriority w:val="99"/>
    <w:semiHidden/>
    <w:unhideWhenUsed/>
    <w:rsid w:val="00BE2209"/>
    <w:pPr>
      <w:spacing w:after="120"/>
    </w:pPr>
  </w:style>
  <w:style w:type="character" w:customStyle="1" w:styleId="Char3">
    <w:name w:val="Σώμα κειμένου Char"/>
    <w:basedOn w:val="a0"/>
    <w:link w:val="ab"/>
    <w:uiPriority w:val="99"/>
    <w:semiHidden/>
    <w:rsid w:val="00BE2209"/>
    <w:rPr>
      <w:rFonts w:ascii="Calibri" w:eastAsia="Times New Roman" w:hAnsi="Calibri" w:cs="Calibri"/>
      <w:kern w:val="1"/>
      <w:lang w:eastAsia="zh-CN"/>
    </w:rPr>
  </w:style>
  <w:style w:type="paragraph" w:customStyle="1" w:styleId="210">
    <w:name w:val="Σώμα κείμενου με εσοχή 21"/>
    <w:basedOn w:val="a"/>
    <w:rsid w:val="00BE2209"/>
    <w:pPr>
      <w:spacing w:after="120" w:line="480" w:lineRule="auto"/>
      <w:ind w:left="283" w:firstLine="0"/>
      <w:jc w:val="left"/>
    </w:pPr>
    <w:rPr>
      <w:rFonts w:ascii="Times New Roman" w:hAnsi="Times New Roman" w:cs="Times New Roman"/>
      <w:kern w:val="0"/>
      <w:sz w:val="20"/>
      <w:szCs w:val="20"/>
      <w:lang w:eastAsia="ar-SA"/>
    </w:rPr>
  </w:style>
  <w:style w:type="paragraph" w:customStyle="1" w:styleId="220">
    <w:name w:val="Σώμα κείμενου 22"/>
    <w:basedOn w:val="a"/>
    <w:rsid w:val="00BE2209"/>
    <w:pPr>
      <w:widowControl w:val="0"/>
      <w:suppressAutoHyphens w:val="0"/>
      <w:snapToGrid w:val="0"/>
      <w:spacing w:after="120" w:line="480" w:lineRule="auto"/>
      <w:ind w:firstLine="0"/>
      <w:jc w:val="left"/>
    </w:pPr>
    <w:rPr>
      <w:rFonts w:ascii="Courier New" w:hAnsi="Courier New" w:cs="Times New Roman"/>
      <w:kern w:val="0"/>
      <w:sz w:val="24"/>
      <w:szCs w:val="20"/>
      <w:lang w:eastAsia="ar-SA"/>
    </w:rPr>
  </w:style>
</w:styles>
</file>

<file path=word/webSettings.xml><?xml version="1.0" encoding="utf-8"?>
<w:webSettings xmlns:r="http://schemas.openxmlformats.org/officeDocument/2006/relationships" xmlns:w="http://schemas.openxmlformats.org/wordprocessingml/2006/main">
  <w:divs>
    <w:div w:id="302538882">
      <w:bodyDiv w:val="1"/>
      <w:marLeft w:val="0"/>
      <w:marRight w:val="0"/>
      <w:marTop w:val="0"/>
      <w:marBottom w:val="0"/>
      <w:divBdr>
        <w:top w:val="none" w:sz="0" w:space="0" w:color="auto"/>
        <w:left w:val="none" w:sz="0" w:space="0" w:color="auto"/>
        <w:bottom w:val="none" w:sz="0" w:space="0" w:color="auto"/>
        <w:right w:val="none" w:sz="0" w:space="0" w:color="auto"/>
      </w:divBdr>
      <w:divsChild>
        <w:div w:id="1725567668">
          <w:marLeft w:val="0"/>
          <w:marRight w:val="0"/>
          <w:marTop w:val="0"/>
          <w:marBottom w:val="0"/>
          <w:divBdr>
            <w:top w:val="none" w:sz="0" w:space="0" w:color="auto"/>
            <w:left w:val="none" w:sz="0" w:space="0" w:color="auto"/>
            <w:bottom w:val="none" w:sz="0" w:space="0" w:color="auto"/>
            <w:right w:val="none" w:sz="0" w:space="0" w:color="auto"/>
          </w:divBdr>
        </w:div>
        <w:div w:id="520243312">
          <w:marLeft w:val="0"/>
          <w:marRight w:val="0"/>
          <w:marTop w:val="0"/>
          <w:marBottom w:val="0"/>
          <w:divBdr>
            <w:top w:val="none" w:sz="0" w:space="0" w:color="auto"/>
            <w:left w:val="none" w:sz="0" w:space="0" w:color="auto"/>
            <w:bottom w:val="none" w:sz="0" w:space="0" w:color="auto"/>
            <w:right w:val="none" w:sz="0" w:space="0" w:color="auto"/>
          </w:divBdr>
        </w:div>
        <w:div w:id="363675217">
          <w:marLeft w:val="0"/>
          <w:marRight w:val="0"/>
          <w:marTop w:val="0"/>
          <w:marBottom w:val="0"/>
          <w:divBdr>
            <w:top w:val="none" w:sz="0" w:space="0" w:color="auto"/>
            <w:left w:val="none" w:sz="0" w:space="0" w:color="auto"/>
            <w:bottom w:val="none" w:sz="0" w:space="0" w:color="auto"/>
            <w:right w:val="none" w:sz="0" w:space="0" w:color="auto"/>
          </w:divBdr>
        </w:div>
        <w:div w:id="966816801">
          <w:marLeft w:val="0"/>
          <w:marRight w:val="0"/>
          <w:marTop w:val="0"/>
          <w:marBottom w:val="0"/>
          <w:divBdr>
            <w:top w:val="none" w:sz="0" w:space="0" w:color="auto"/>
            <w:left w:val="none" w:sz="0" w:space="0" w:color="auto"/>
            <w:bottom w:val="none" w:sz="0" w:space="0" w:color="auto"/>
            <w:right w:val="none" w:sz="0" w:space="0" w:color="auto"/>
          </w:divBdr>
        </w:div>
        <w:div w:id="1009529036">
          <w:marLeft w:val="0"/>
          <w:marRight w:val="0"/>
          <w:marTop w:val="0"/>
          <w:marBottom w:val="0"/>
          <w:divBdr>
            <w:top w:val="none" w:sz="0" w:space="0" w:color="auto"/>
            <w:left w:val="none" w:sz="0" w:space="0" w:color="auto"/>
            <w:bottom w:val="none" w:sz="0" w:space="0" w:color="auto"/>
            <w:right w:val="none" w:sz="0" w:space="0" w:color="auto"/>
          </w:divBdr>
        </w:div>
        <w:div w:id="352610724">
          <w:marLeft w:val="0"/>
          <w:marRight w:val="0"/>
          <w:marTop w:val="0"/>
          <w:marBottom w:val="0"/>
          <w:divBdr>
            <w:top w:val="none" w:sz="0" w:space="0" w:color="auto"/>
            <w:left w:val="none" w:sz="0" w:space="0" w:color="auto"/>
            <w:bottom w:val="none" w:sz="0" w:space="0" w:color="auto"/>
            <w:right w:val="none" w:sz="0" w:space="0" w:color="auto"/>
          </w:divBdr>
        </w:div>
        <w:div w:id="1423717817">
          <w:marLeft w:val="0"/>
          <w:marRight w:val="0"/>
          <w:marTop w:val="0"/>
          <w:marBottom w:val="0"/>
          <w:divBdr>
            <w:top w:val="none" w:sz="0" w:space="0" w:color="auto"/>
            <w:left w:val="none" w:sz="0" w:space="0" w:color="auto"/>
            <w:bottom w:val="none" w:sz="0" w:space="0" w:color="auto"/>
            <w:right w:val="none" w:sz="0" w:space="0" w:color="auto"/>
          </w:divBdr>
        </w:div>
      </w:divsChild>
    </w:div>
    <w:div w:id="460222193">
      <w:bodyDiv w:val="1"/>
      <w:marLeft w:val="0"/>
      <w:marRight w:val="0"/>
      <w:marTop w:val="0"/>
      <w:marBottom w:val="0"/>
      <w:divBdr>
        <w:top w:val="none" w:sz="0" w:space="0" w:color="auto"/>
        <w:left w:val="none" w:sz="0" w:space="0" w:color="auto"/>
        <w:bottom w:val="none" w:sz="0" w:space="0" w:color="auto"/>
        <w:right w:val="none" w:sz="0" w:space="0" w:color="auto"/>
      </w:divBdr>
    </w:div>
    <w:div w:id="498817147">
      <w:bodyDiv w:val="1"/>
      <w:marLeft w:val="0"/>
      <w:marRight w:val="0"/>
      <w:marTop w:val="0"/>
      <w:marBottom w:val="0"/>
      <w:divBdr>
        <w:top w:val="none" w:sz="0" w:space="0" w:color="auto"/>
        <w:left w:val="none" w:sz="0" w:space="0" w:color="auto"/>
        <w:bottom w:val="none" w:sz="0" w:space="0" w:color="auto"/>
        <w:right w:val="none" w:sz="0" w:space="0" w:color="auto"/>
      </w:divBdr>
    </w:div>
    <w:div w:id="562833827">
      <w:bodyDiv w:val="1"/>
      <w:marLeft w:val="0"/>
      <w:marRight w:val="0"/>
      <w:marTop w:val="0"/>
      <w:marBottom w:val="0"/>
      <w:divBdr>
        <w:top w:val="none" w:sz="0" w:space="0" w:color="auto"/>
        <w:left w:val="none" w:sz="0" w:space="0" w:color="auto"/>
        <w:bottom w:val="none" w:sz="0" w:space="0" w:color="auto"/>
        <w:right w:val="none" w:sz="0" w:space="0" w:color="auto"/>
      </w:divBdr>
      <w:divsChild>
        <w:div w:id="1061444924">
          <w:marLeft w:val="0"/>
          <w:marRight w:val="0"/>
          <w:marTop w:val="0"/>
          <w:marBottom w:val="0"/>
          <w:divBdr>
            <w:top w:val="none" w:sz="0" w:space="0" w:color="auto"/>
            <w:left w:val="none" w:sz="0" w:space="0" w:color="auto"/>
            <w:bottom w:val="none" w:sz="0" w:space="0" w:color="auto"/>
            <w:right w:val="none" w:sz="0" w:space="0" w:color="auto"/>
          </w:divBdr>
        </w:div>
        <w:div w:id="1652708682">
          <w:marLeft w:val="0"/>
          <w:marRight w:val="0"/>
          <w:marTop w:val="0"/>
          <w:marBottom w:val="0"/>
          <w:divBdr>
            <w:top w:val="none" w:sz="0" w:space="0" w:color="auto"/>
            <w:left w:val="none" w:sz="0" w:space="0" w:color="auto"/>
            <w:bottom w:val="none" w:sz="0" w:space="0" w:color="auto"/>
            <w:right w:val="none" w:sz="0" w:space="0" w:color="auto"/>
          </w:divBdr>
        </w:div>
        <w:div w:id="240067867">
          <w:marLeft w:val="0"/>
          <w:marRight w:val="0"/>
          <w:marTop w:val="0"/>
          <w:marBottom w:val="0"/>
          <w:divBdr>
            <w:top w:val="none" w:sz="0" w:space="0" w:color="auto"/>
            <w:left w:val="none" w:sz="0" w:space="0" w:color="auto"/>
            <w:bottom w:val="none" w:sz="0" w:space="0" w:color="auto"/>
            <w:right w:val="none" w:sz="0" w:space="0" w:color="auto"/>
          </w:divBdr>
        </w:div>
        <w:div w:id="558324697">
          <w:marLeft w:val="0"/>
          <w:marRight w:val="0"/>
          <w:marTop w:val="0"/>
          <w:marBottom w:val="0"/>
          <w:divBdr>
            <w:top w:val="none" w:sz="0" w:space="0" w:color="auto"/>
            <w:left w:val="none" w:sz="0" w:space="0" w:color="auto"/>
            <w:bottom w:val="none" w:sz="0" w:space="0" w:color="auto"/>
            <w:right w:val="none" w:sz="0" w:space="0" w:color="auto"/>
          </w:divBdr>
        </w:div>
        <w:div w:id="737170525">
          <w:marLeft w:val="0"/>
          <w:marRight w:val="0"/>
          <w:marTop w:val="0"/>
          <w:marBottom w:val="0"/>
          <w:divBdr>
            <w:top w:val="none" w:sz="0" w:space="0" w:color="auto"/>
            <w:left w:val="none" w:sz="0" w:space="0" w:color="auto"/>
            <w:bottom w:val="none" w:sz="0" w:space="0" w:color="auto"/>
            <w:right w:val="none" w:sz="0" w:space="0" w:color="auto"/>
          </w:divBdr>
        </w:div>
        <w:div w:id="447090967">
          <w:marLeft w:val="0"/>
          <w:marRight w:val="0"/>
          <w:marTop w:val="0"/>
          <w:marBottom w:val="0"/>
          <w:divBdr>
            <w:top w:val="none" w:sz="0" w:space="0" w:color="auto"/>
            <w:left w:val="none" w:sz="0" w:space="0" w:color="auto"/>
            <w:bottom w:val="none" w:sz="0" w:space="0" w:color="auto"/>
            <w:right w:val="none" w:sz="0" w:space="0" w:color="auto"/>
          </w:divBdr>
        </w:div>
        <w:div w:id="478150959">
          <w:marLeft w:val="0"/>
          <w:marRight w:val="0"/>
          <w:marTop w:val="0"/>
          <w:marBottom w:val="0"/>
          <w:divBdr>
            <w:top w:val="none" w:sz="0" w:space="0" w:color="auto"/>
            <w:left w:val="none" w:sz="0" w:space="0" w:color="auto"/>
            <w:bottom w:val="none" w:sz="0" w:space="0" w:color="auto"/>
            <w:right w:val="none" w:sz="0" w:space="0" w:color="auto"/>
          </w:divBdr>
        </w:div>
        <w:div w:id="1996913475">
          <w:marLeft w:val="0"/>
          <w:marRight w:val="0"/>
          <w:marTop w:val="0"/>
          <w:marBottom w:val="0"/>
          <w:divBdr>
            <w:top w:val="none" w:sz="0" w:space="0" w:color="auto"/>
            <w:left w:val="none" w:sz="0" w:space="0" w:color="auto"/>
            <w:bottom w:val="none" w:sz="0" w:space="0" w:color="auto"/>
            <w:right w:val="none" w:sz="0" w:space="0" w:color="auto"/>
          </w:divBdr>
        </w:div>
        <w:div w:id="1438674769">
          <w:marLeft w:val="0"/>
          <w:marRight w:val="0"/>
          <w:marTop w:val="0"/>
          <w:marBottom w:val="0"/>
          <w:divBdr>
            <w:top w:val="none" w:sz="0" w:space="0" w:color="auto"/>
            <w:left w:val="none" w:sz="0" w:space="0" w:color="auto"/>
            <w:bottom w:val="none" w:sz="0" w:space="0" w:color="auto"/>
            <w:right w:val="none" w:sz="0" w:space="0" w:color="auto"/>
          </w:divBdr>
        </w:div>
      </w:divsChild>
    </w:div>
    <w:div w:id="867765775">
      <w:bodyDiv w:val="1"/>
      <w:marLeft w:val="0"/>
      <w:marRight w:val="0"/>
      <w:marTop w:val="0"/>
      <w:marBottom w:val="0"/>
      <w:divBdr>
        <w:top w:val="none" w:sz="0" w:space="0" w:color="auto"/>
        <w:left w:val="none" w:sz="0" w:space="0" w:color="auto"/>
        <w:bottom w:val="none" w:sz="0" w:space="0" w:color="auto"/>
        <w:right w:val="none" w:sz="0" w:space="0" w:color="auto"/>
      </w:divBdr>
      <w:divsChild>
        <w:div w:id="1762530202">
          <w:marLeft w:val="0"/>
          <w:marRight w:val="0"/>
          <w:marTop w:val="0"/>
          <w:marBottom w:val="0"/>
          <w:divBdr>
            <w:top w:val="none" w:sz="0" w:space="0" w:color="auto"/>
            <w:left w:val="none" w:sz="0" w:space="0" w:color="auto"/>
            <w:bottom w:val="none" w:sz="0" w:space="0" w:color="auto"/>
            <w:right w:val="none" w:sz="0" w:space="0" w:color="auto"/>
          </w:divBdr>
        </w:div>
        <w:div w:id="334768642">
          <w:marLeft w:val="0"/>
          <w:marRight w:val="0"/>
          <w:marTop w:val="0"/>
          <w:marBottom w:val="0"/>
          <w:divBdr>
            <w:top w:val="none" w:sz="0" w:space="0" w:color="auto"/>
            <w:left w:val="none" w:sz="0" w:space="0" w:color="auto"/>
            <w:bottom w:val="none" w:sz="0" w:space="0" w:color="auto"/>
            <w:right w:val="none" w:sz="0" w:space="0" w:color="auto"/>
          </w:divBdr>
        </w:div>
      </w:divsChild>
    </w:div>
    <w:div w:id="955674341">
      <w:bodyDiv w:val="1"/>
      <w:marLeft w:val="0"/>
      <w:marRight w:val="0"/>
      <w:marTop w:val="0"/>
      <w:marBottom w:val="0"/>
      <w:divBdr>
        <w:top w:val="none" w:sz="0" w:space="0" w:color="auto"/>
        <w:left w:val="none" w:sz="0" w:space="0" w:color="auto"/>
        <w:bottom w:val="none" w:sz="0" w:space="0" w:color="auto"/>
        <w:right w:val="none" w:sz="0" w:space="0" w:color="auto"/>
      </w:divBdr>
    </w:div>
    <w:div w:id="1452092999">
      <w:bodyDiv w:val="1"/>
      <w:marLeft w:val="0"/>
      <w:marRight w:val="0"/>
      <w:marTop w:val="0"/>
      <w:marBottom w:val="0"/>
      <w:divBdr>
        <w:top w:val="none" w:sz="0" w:space="0" w:color="auto"/>
        <w:left w:val="none" w:sz="0" w:space="0" w:color="auto"/>
        <w:bottom w:val="none" w:sz="0" w:space="0" w:color="auto"/>
        <w:right w:val="none" w:sz="0" w:space="0" w:color="auto"/>
      </w:divBdr>
    </w:div>
    <w:div w:id="1492984086">
      <w:bodyDiv w:val="1"/>
      <w:marLeft w:val="0"/>
      <w:marRight w:val="0"/>
      <w:marTop w:val="0"/>
      <w:marBottom w:val="0"/>
      <w:divBdr>
        <w:top w:val="none" w:sz="0" w:space="0" w:color="auto"/>
        <w:left w:val="none" w:sz="0" w:space="0" w:color="auto"/>
        <w:bottom w:val="none" w:sz="0" w:space="0" w:color="auto"/>
        <w:right w:val="none" w:sz="0" w:space="0" w:color="auto"/>
      </w:divBdr>
    </w:div>
    <w:div w:id="151021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4256DB-7534-40DE-970D-EFFB28E0A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10</Pages>
  <Words>1802</Words>
  <Characters>9732</Characters>
  <Application>Microsoft Office Word</Application>
  <DocSecurity>0</DocSecurity>
  <Lines>81</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prom6</dc:creator>
  <cp:lastModifiedBy>prom3</cp:lastModifiedBy>
  <cp:revision>198</cp:revision>
  <cp:lastPrinted>2017-11-20T11:12:00Z</cp:lastPrinted>
  <dcterms:created xsi:type="dcterms:W3CDTF">2017-03-21T18:12:00Z</dcterms:created>
  <dcterms:modified xsi:type="dcterms:W3CDTF">2017-11-22T08:00:00Z</dcterms:modified>
</cp:coreProperties>
</file>